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0" w:rsidRPr="00AF519D" w:rsidRDefault="00900A43" w:rsidP="00900A43">
      <w:pPr>
        <w:pStyle w:val="a3"/>
        <w:rPr>
          <w:rFonts w:ascii="Times New Roman" w:hAnsi="Times New Roman" w:cs="Times New Roman"/>
          <w:sz w:val="40"/>
          <w:szCs w:val="40"/>
        </w:rPr>
      </w:pPr>
      <w:r w:rsidRPr="00AF519D">
        <w:rPr>
          <w:rFonts w:ascii="Times New Roman" w:hAnsi="Times New Roman" w:cs="Times New Roman"/>
          <w:sz w:val="40"/>
          <w:szCs w:val="40"/>
        </w:rPr>
        <w:t>СОГБОУ  «</w:t>
      </w:r>
      <w:proofErr w:type="spellStart"/>
      <w:r w:rsidRPr="00AF519D">
        <w:rPr>
          <w:rFonts w:ascii="Times New Roman" w:hAnsi="Times New Roman" w:cs="Times New Roman"/>
          <w:sz w:val="40"/>
          <w:szCs w:val="40"/>
        </w:rPr>
        <w:t>Сафоновский</w:t>
      </w:r>
      <w:proofErr w:type="spellEnd"/>
      <w:r w:rsidRPr="00AF519D">
        <w:rPr>
          <w:rFonts w:ascii="Times New Roman" w:hAnsi="Times New Roman" w:cs="Times New Roman"/>
          <w:sz w:val="40"/>
          <w:szCs w:val="40"/>
        </w:rPr>
        <w:t xml:space="preserve">  детский дом </w:t>
      </w:r>
      <w:proofErr w:type="gramStart"/>
      <w:r w:rsidRPr="00AF519D">
        <w:rPr>
          <w:rFonts w:ascii="Times New Roman" w:hAnsi="Times New Roman" w:cs="Times New Roman"/>
          <w:sz w:val="40"/>
          <w:szCs w:val="40"/>
        </w:rPr>
        <w:t>–ш</w:t>
      </w:r>
      <w:proofErr w:type="gramEnd"/>
      <w:r w:rsidRPr="00AF519D">
        <w:rPr>
          <w:rFonts w:ascii="Times New Roman" w:hAnsi="Times New Roman" w:cs="Times New Roman"/>
          <w:sz w:val="40"/>
          <w:szCs w:val="40"/>
        </w:rPr>
        <w:t>кола для детей сирот и детей оставшихся без попечения родителей»</w:t>
      </w:r>
    </w:p>
    <w:p w:rsidR="00900A43" w:rsidRPr="00AF519D" w:rsidRDefault="00900A43">
      <w:pPr>
        <w:rPr>
          <w:rFonts w:ascii="Times New Roman" w:hAnsi="Times New Roman" w:cs="Times New Roman"/>
          <w:sz w:val="24"/>
          <w:szCs w:val="24"/>
        </w:rPr>
      </w:pPr>
    </w:p>
    <w:p w:rsidR="00900A43" w:rsidRPr="00AF519D" w:rsidRDefault="00900A43">
      <w:pPr>
        <w:rPr>
          <w:rFonts w:ascii="Times New Roman" w:hAnsi="Times New Roman" w:cs="Times New Roman"/>
          <w:b/>
          <w:sz w:val="44"/>
          <w:szCs w:val="44"/>
        </w:rPr>
      </w:pPr>
    </w:p>
    <w:p w:rsidR="00900A43" w:rsidRPr="00AF519D" w:rsidRDefault="00900A43" w:rsidP="00900A43">
      <w:pPr>
        <w:pStyle w:val="a3"/>
        <w:rPr>
          <w:rFonts w:ascii="Times New Roman" w:hAnsi="Times New Roman" w:cs="Times New Roman"/>
          <w:sz w:val="44"/>
          <w:szCs w:val="44"/>
        </w:rPr>
      </w:pPr>
      <w:r w:rsidRPr="00AF519D">
        <w:rPr>
          <w:rFonts w:ascii="Times New Roman" w:hAnsi="Times New Roman" w:cs="Times New Roman"/>
          <w:sz w:val="44"/>
          <w:szCs w:val="44"/>
        </w:rPr>
        <w:t>ПРОГРАММА  СЕМЕЙНОГО  ВОСПИТАНИЯ</w:t>
      </w:r>
    </w:p>
    <w:p w:rsidR="00900A43" w:rsidRDefault="00900A4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00A43" w:rsidRPr="00AF519D" w:rsidRDefault="00900A43" w:rsidP="00900A43">
      <w:pPr>
        <w:pStyle w:val="a3"/>
        <w:rPr>
          <w:rFonts w:ascii="Times New Roman" w:hAnsi="Times New Roman" w:cs="Times New Roman"/>
          <w:sz w:val="44"/>
          <w:szCs w:val="44"/>
        </w:rPr>
      </w:pPr>
      <w:r w:rsidRPr="00AF519D">
        <w:rPr>
          <w:rFonts w:ascii="Times New Roman" w:hAnsi="Times New Roman" w:cs="Times New Roman"/>
          <w:sz w:val="44"/>
          <w:szCs w:val="44"/>
        </w:rPr>
        <w:t xml:space="preserve">     </w:t>
      </w:r>
      <w:r w:rsidR="00AF519D" w:rsidRPr="00AF519D">
        <w:rPr>
          <w:rFonts w:ascii="Times New Roman" w:hAnsi="Times New Roman" w:cs="Times New Roman"/>
          <w:sz w:val="44"/>
          <w:szCs w:val="44"/>
        </w:rPr>
        <w:t xml:space="preserve">     « АЗБУКА СЕМЕЙНОГО ВОСПИТАНИЯ</w:t>
      </w:r>
      <w:r w:rsidRPr="00AF519D">
        <w:rPr>
          <w:rFonts w:ascii="Times New Roman" w:hAnsi="Times New Roman" w:cs="Times New Roman"/>
          <w:sz w:val="44"/>
          <w:szCs w:val="44"/>
        </w:rPr>
        <w:t>»</w:t>
      </w:r>
    </w:p>
    <w:p w:rsidR="00900A43" w:rsidRDefault="00900A43" w:rsidP="00900A43"/>
    <w:p w:rsidR="00900A43" w:rsidRDefault="00900A43" w:rsidP="00900A43"/>
    <w:p w:rsidR="00AF519D" w:rsidRDefault="00AF519D" w:rsidP="00900A43"/>
    <w:p w:rsidR="00AF519D" w:rsidRDefault="00AF519D" w:rsidP="00900A43"/>
    <w:p w:rsidR="00AF519D" w:rsidRDefault="00AF519D" w:rsidP="00900A43"/>
    <w:p w:rsidR="00936E4C" w:rsidRDefault="00936E4C" w:rsidP="00900A43"/>
    <w:p w:rsidR="00936E4C" w:rsidRPr="00936E4C" w:rsidRDefault="00936E4C" w:rsidP="00AF519D">
      <w:pPr>
        <w:jc w:val="both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936E4C">
        <w:rPr>
          <w:b/>
          <w:sz w:val="24"/>
          <w:szCs w:val="24"/>
        </w:rPr>
        <w:t xml:space="preserve">  ВОСПИТАТЕЛИ</w:t>
      </w:r>
      <w:proofErr w:type="gramStart"/>
      <w:r w:rsidRPr="00936E4C">
        <w:rPr>
          <w:b/>
          <w:sz w:val="24"/>
          <w:szCs w:val="24"/>
        </w:rPr>
        <w:t xml:space="preserve"> :</w:t>
      </w:r>
      <w:proofErr w:type="gramEnd"/>
      <w:r w:rsidRPr="00936E4C">
        <w:rPr>
          <w:b/>
          <w:sz w:val="24"/>
          <w:szCs w:val="24"/>
        </w:rPr>
        <w:t xml:space="preserve"> </w:t>
      </w:r>
      <w:r w:rsidR="00AF519D">
        <w:rPr>
          <w:b/>
          <w:sz w:val="24"/>
          <w:szCs w:val="24"/>
        </w:rPr>
        <w:t xml:space="preserve"> </w:t>
      </w:r>
      <w:r w:rsidR="00AF519D">
        <w:rPr>
          <w:rFonts w:ascii="Times New Roman" w:hAnsi="Times New Roman" w:cs="Times New Roman"/>
          <w:sz w:val="24"/>
          <w:szCs w:val="24"/>
        </w:rPr>
        <w:t xml:space="preserve"> </w:t>
      </w:r>
      <w:r w:rsidRPr="00936E4C">
        <w:rPr>
          <w:b/>
          <w:sz w:val="24"/>
          <w:szCs w:val="24"/>
        </w:rPr>
        <w:t>ЗАЙЦЕВА О.С.</w:t>
      </w:r>
    </w:p>
    <w:p w:rsidR="00936E4C" w:rsidRPr="00936E4C" w:rsidRDefault="00936E4C" w:rsidP="00900A43">
      <w:pPr>
        <w:rPr>
          <w:b/>
          <w:sz w:val="24"/>
          <w:szCs w:val="24"/>
        </w:rPr>
      </w:pPr>
      <w:r w:rsidRPr="00936E4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ВОРОНОВА М.В.</w:t>
      </w:r>
    </w:p>
    <w:p w:rsidR="00900A43" w:rsidRDefault="00900A43" w:rsidP="00900A43"/>
    <w:p w:rsidR="00936E4C" w:rsidRDefault="00936E4C" w:rsidP="00936E4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7329A7" wp14:editId="3411B420">
            <wp:extent cx="1828800" cy="1562100"/>
            <wp:effectExtent l="0" t="0" r="0" b="0"/>
            <wp:docPr id="3" name="Рисунок 3" descr="D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43" w:rsidRPr="00900A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</w:p>
    <w:p w:rsidR="00936E4C" w:rsidRPr="00AF519D" w:rsidRDefault="00AF519D" w:rsidP="00936E4C">
      <w:pPr>
        <w:rPr>
          <w:b/>
          <w:sz w:val="28"/>
          <w:szCs w:val="28"/>
        </w:rPr>
      </w:pPr>
      <w:r w:rsidRPr="00AF519D">
        <w:rPr>
          <w:b/>
          <w:sz w:val="28"/>
          <w:szCs w:val="28"/>
        </w:rPr>
        <w:t xml:space="preserve">                                                          2015-2018 уч.</w:t>
      </w:r>
      <w:r>
        <w:rPr>
          <w:b/>
          <w:sz w:val="28"/>
          <w:szCs w:val="28"/>
        </w:rPr>
        <w:t xml:space="preserve"> </w:t>
      </w:r>
      <w:r w:rsidRPr="00AF519D">
        <w:rPr>
          <w:b/>
          <w:sz w:val="28"/>
          <w:szCs w:val="28"/>
        </w:rPr>
        <w:t>г.</w:t>
      </w:r>
    </w:p>
    <w:p w:rsidR="00AF519D" w:rsidRDefault="00936E4C" w:rsidP="00AF519D">
      <w:pPr>
        <w:shd w:val="clear" w:color="auto" w:fill="FFFFFF"/>
        <w:spacing w:after="0" w:line="240" w:lineRule="auto"/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</w:t>
      </w:r>
      <w:r w:rsidR="00AF519D">
        <w:rPr>
          <w:b/>
          <w:sz w:val="28"/>
          <w:szCs w:val="28"/>
        </w:rPr>
        <w:t xml:space="preserve">                                          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r>
        <w:lastRenderedPageBreak/>
        <w:t>«</w:t>
      </w:r>
      <w:proofErr w:type="spellStart"/>
      <w:r>
        <w:t>Всѐ</w:t>
      </w:r>
      <w:proofErr w:type="spellEnd"/>
      <w:r>
        <w:t xml:space="preserve"> начинается с семьи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r>
        <w:t xml:space="preserve"> - Призывный крик </w:t>
      </w:r>
      <w:proofErr w:type="spellStart"/>
      <w:r>
        <w:t>ребѐнка</w:t>
      </w:r>
      <w:proofErr w:type="spellEnd"/>
      <w:r>
        <w:t xml:space="preserve"> в колыбели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r>
        <w:t xml:space="preserve"> И мудрой старости докучливые стрелы… 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proofErr w:type="spellStart"/>
      <w:r>
        <w:t>Всѐ</w:t>
      </w:r>
      <w:proofErr w:type="spellEnd"/>
      <w:r>
        <w:t xml:space="preserve"> начинается с семьи… 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r>
        <w:t xml:space="preserve">Умение прощать, любить и ненавидеть, 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</w:pPr>
      <w:r>
        <w:t>Уменье сострадать и сложность в жизни видеть…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t xml:space="preserve"> </w:t>
      </w:r>
      <w:proofErr w:type="spellStart"/>
      <w:r>
        <w:t>Всѐ</w:t>
      </w:r>
      <w:proofErr w:type="spellEnd"/>
      <w:r>
        <w:t xml:space="preserve"> начинается с семьи…</w:t>
      </w:r>
    </w:p>
    <w:p w:rsidR="00AF519D" w:rsidRDefault="00AF519D" w:rsidP="00AF51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F519D" w:rsidRDefault="00AF519D" w:rsidP="00AF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F519D" w:rsidRDefault="00AF519D" w:rsidP="00AF51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AF519D" w:rsidRDefault="00AF519D" w:rsidP="00AF5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I . ПОЯСНИТЕЛЬНАЯ ЗАПИСКА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Семейное воспитание детей в условиях детского дома - это одна из наиболее важных, актуальных и сложных проблем воспитательного процесса.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Семья является для ребенка первым коллективом, где происходит его развитие, закладываются основы будущей личности. Именно в семье формируются первые представления ребенка о той или иной социальной роли: отца, матери, друга, соседа и т.д. Такие представления у детей-сирот, поступивших в детские дома в основном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дезадаптированных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семей, существенно искажены. Эти дети воспитывались в домах ребенка, в дошкольных детских домах, а те, которые поступили из семей, приобрели печальный опыт семейной жизни. Они создают свой, часто неверный, образ той или иной роли. Для адекватного вхождения воспитанника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- работа по семейному воспитанию.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детском доме воспитываются дети, попавшие сюда из разных ситуаций. Есть те, которые никогда не видели родителей. В этом случае влияние на них оказывают только окружающие люди: воспитатели, дети и т. д. У детей, которые воспитывались в семье, но их родители умерли,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coxp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аняются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добрые отношения к семье, и опосредованно пример членов семьи, в которой они были, оказывает на них существенное влияние. Есть третья группа детей, родители которых живы. Это социальные сироты, на которых до сих пор оказывает влияние семья, хотя они и не живут с ней. Дети понимают всю сложность жизни такой семьи, в которой обстановка, условия недопустимы для воспитания ребенка. Но в то же время ощущение наличия родителей, стремление к ним в какой- то степени создают особые условия, при которых они ищут оправдание поведению своих родителей, ищут то, что дает им возможность сформировать искаженное впечатление об окружающих людях. Они стремятся побывать в семье, часто осознавая сложность этой ситуации: с одной стороны, пребывание в семье является для них тяжелым, а с другой стороны, они рады ощущению, что у них есть все-таки близкие люди.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Семья оказывает то влияние на ребенка, которое не заменит никакой детский дом, никакие педагоги, никакие специальные или искусственно создаваемые условия. В связи с этим необходим поиск таких педагогических средств, которые не компенсировали бы отсутствие семьи, а создали бы те условия, в которых ребенок смог бы адекватно социально развиваться, несмотря на отсутствие семьи. Для педагогов в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особую трудность представляет работа, которая в какой-то степени обеспечивала бы усвоение социальной роли семьянина. При этом очень важно, чтобы не создавалось искаженное представление о семье. Не игра "В семью", не создание подобия семьи, а отношения заботы, сотрудничества, поддержки, взаимной ответственности должны становиться основными и обеспечивать формирование социальности ребенка в этом учреждении.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Семья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то маленькая ячейка общества. Семья для ребёнка – первый и важнейший социально –педагогический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институт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семье определяется социальная ситуация развития ребёнка. </w:t>
      </w:r>
    </w:p>
    <w:p w:rsid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Государственной программы развития и воспитания ребенка в детском доме пока не существует. Многие детские дома разрабатывают собственные программы, в основном направленные на профессиональную подготовку детей. Однако очень важно создавать такие условия в детском доме, чтобы у детей было полноценное детство, чтобы они научились всему, что умеют дети из благополучных семей. У них должно быть сформировано представление о жизни в нормальной семье, о взаимоотношениях между близкими людьми, о проблемах семейной жизни. Они должны быть готовы к ведению домашнего хозяйства, в организации быта.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Для адекватного вхождения воспитанника учреждения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типа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- работа по семейному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Поэтому давно созрела необходимость создания программы, которая бы   обеспечивала всестороннее развитие и воспитание детей, и подготовку их к самостоятельной жизни через семью, созданную в рамках детского дома. 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разработана в соответствии с Типовым положением об образовательном учреждении для детей – сирот и детей, оставшихся без попечения родителей, на основании практического опыта работы детских домов и проекта СОГБОУ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детский дом «Не разлей вода»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нашем детском доме – школе воспитанники живут в разновозрастных семьях. В каждой такой семье 8-10 детей, некоторые из которых связанны родственными отношениями. Они проживают в условиях, приближенных к домашним.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«Азбука Семейного Воспитания» направлена на повышение социальной компетентности воспитанников детского дома, формирование ценностной ориентации и положительной мотивации у воспитанников по созданию своей собственной семьи, умение видеть перспективу и планировать будущее.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рассчитана на долгосрочное пользование. Четко определен круг вопросов, которые детям необходимо освоить за время пребывания в детском доме (содержание программы охватывает все стороны развития и воспитания ребенка, его подготовку к самостоятельной жизни через семью, созданную в рамках детского дома).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Условия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программы предполагает активное использование наглядных и дидактических материалов в соответствии с тематикой программы: видеофильмы,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мультимедиаресурсы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использование ТСО, энциклопедии, учебная и художественная литература.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предусматривает использование групповых, коллективных и индивидуальных форм организации проведения занятий. 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Групповая работа воспитанников обеспечивает творческое общение, сплочённость, своевременное исправление допущенных ошибок своим товарищем. 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Коллективная форма предусматривает подачу материала всей группе, где есть возможность каждому ребенку самостоятельно оценивать свою работу, ее результаты. Коллективная деятельность как игровой прием способствует активному вовлечению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-развивающий процесс. 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Индивидуальная работа обеспечивает дифференцированный подход к каждому воспитаннику лично, что подразумевает личностно-ориентированный подход в воспитании и обучении, который создаёт благоприятные условия для развития наклонностей и способностей каждого воспитанника. Работа в парах помогает приобрести навыки сотрудничества и взаимопомощи.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Каждый педагог вправе по-своему использовать материалы данной программы: вносить коррективы в тематику и содержание занятий, варьировать объём часов на выполнение поставленных задач, определять формы, методы и принципы проведения занятий.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методы реализации программы: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Словесный: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объяснение нового материала; рассказ обзорный для раскрытия новой темы; беседы с воспитанниками в процессе изучения темы;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Наглядный: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наглядных пособий, фотографий, предметов семейного быта, технических средств;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Практический: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работа с макетами, иллюстрациями, предметами из повседневной жизни;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Игровой: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специальных ситуаций, моделирующих реальную ситуацию, из которой воспитанникам предлагается найти выход;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Исследовательский: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детьми определенных исследовательских заданий во время занятия.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программы: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1.Диагностический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Проводится анкетирование «Что такое семья»,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тестирование «Метод незаконченных предложений», использование проективных рисуночных тестов для выявления всевозможных проблем, связанных с семьёй, для оценивания знаний о семье и о самом себе.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Даётся полный объём знаний, предусмотренный программой, освещение вопросов, интересующих детей. Воспитанники обучаются анализировать взаимоотношения с собственной семьёй, с окружающими. Проводится коррекция взаимоотношений друг с другом, формирование у подростков культуры взаимодействий между полами, идентификация себя по половой принадлежности. Практические занятия помогут почувствовать собственную значимость в обществе, ориентировать ребёнка на сохранение семейных ценностей.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3.Оценочный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 качество полученных знаний. Анкетирование, тестирование и опрос помогут выявить у детей объём знаний и качество полученной информации.</w:t>
      </w: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9D" w:rsidRDefault="00AF519D" w:rsidP="00AF51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Программа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«Азбука Семейного Воспитания»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включает в себя пять теоретика – практических  блока: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 блок - «Семья и семейные отношения »;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 блок - «Духовно - нравственные основы семьи»;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 блок – «Домашний труд в семье»,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 блок - «Домашняя экономика »;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 блок – «Самосовершенствование личности»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каждом блоке разработаны темы теоретических и практических занятий, которые реализуются  в течение всего периода реализации программы.  Представлен механизм реализации программы (не только перечислены вопросы, но и указанно как их решать).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циклична, ребенок, находясь в детском доме, осваивает  ее дважды: в младшем возрасте – в простой, доступной форме и в старшем – более глубоко и основательно.                                                  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Сроки определяются календарным годом. Занятия проводятся 1 раз в неделю по каждому из блоков программы.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Блок «Самосовершенствование личности», строится на основе курса разработанный Г.К.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Селевко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«Самосовершенствование личности» в соответствии с возрастными особенностями детей.</w:t>
      </w:r>
    </w:p>
    <w:p w:rsid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Кроме основной части в программе предусмотрены дополнительные курсы: «Азбука кухни», «Мужчина в доме», «Хозяюшка». Цель этих занятий – дать более подробные, глубокие знания и сформировать навыки, необходимые для ведения конкретного вида домашнего хозяйства.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реализации программы используются следующие методы: объяснительно - иллюстративный, репродуктивный,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эвристический, исследовательский.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предусматривает использование фронтальной, групповой и индивидуальной форм работы с воспитанниками.</w:t>
      </w:r>
    </w:p>
    <w:p w:rsidR="00AF519D" w:rsidRDefault="00AF519D" w:rsidP="00AF519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процессе работы с воспитанниками предусматривается использование следующих методов и форм работы:</w:t>
      </w:r>
    </w:p>
    <w:p w:rsidR="00AF519D" w:rsidRDefault="00AF519D" w:rsidP="00AF519D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Специально организованные занятия: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Беседы;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 воспитателя;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пословицами о семье, семейных отношениях;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Семейные чтения;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Разбор ситуации на определенную тему;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Дискуссия диспут;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Устный журнал;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Разговор за семейным столом;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фильмов;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Выставка высказываний на определенную тему;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Практические занятия;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рукописной семейной газеты;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детей на заданную тему;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Домашний «Эрмитаж» (рисунки на определенную тему или рукодельные изделия для украшения комнат и пр.);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семейных фильмов;</w:t>
      </w:r>
    </w:p>
    <w:p w:rsidR="00AF519D" w:rsidRDefault="00AF519D" w:rsidP="00AF519D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Оформление рукописного журнала (Сказки для малышей, придуманные старшими).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Семейные походы, экскурсии.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Встречи с интересными людьми и специалистами разных областей.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Семейные вечера на выбранную тему.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Развлечения в кругу семьи (конкурсы, викторины, пение песен,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сказок, чтение стихов т.д.).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Семейные игры.</w:t>
      </w:r>
    </w:p>
    <w:p w:rsid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Анкеты, тесты.</w:t>
      </w:r>
    </w:p>
    <w:p w:rsidR="00AF519D" w:rsidRPr="00AF519D" w:rsidRDefault="00AF519D" w:rsidP="00AF519D">
      <w:pPr>
        <w:numPr>
          <w:ilvl w:val="0"/>
          <w:numId w:val="3"/>
        </w:num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 семейного отдыха.</w:t>
      </w:r>
    </w:p>
    <w:p w:rsidR="00AF519D" w:rsidRDefault="00AF519D" w:rsidP="00AF519D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F519D" w:rsidRDefault="00AF519D" w:rsidP="00AF519D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</w:p>
    <w:p w:rsidR="00AF519D" w:rsidRDefault="00AF519D" w:rsidP="00AF519D">
      <w:pPr>
        <w:shd w:val="clear" w:color="auto" w:fill="FFFFFF"/>
        <w:spacing w:after="0" w:line="240" w:lineRule="auto"/>
        <w:ind w:left="928"/>
        <w:jc w:val="both"/>
        <w:rPr>
          <w:rFonts w:ascii="Arial" w:eastAsia="Times New Roman" w:hAnsi="Arial" w:cs="Arial"/>
          <w:color w:val="000000"/>
        </w:rPr>
      </w:pPr>
    </w:p>
    <w:p w:rsidR="00AF519D" w:rsidRDefault="00AF519D" w:rsidP="00AF519D"/>
    <w:p w:rsidR="00AF519D" w:rsidRPr="00AF519D" w:rsidRDefault="00AF519D" w:rsidP="00AF5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МЕТОДОЛОГИЧЕСКИЕ ОСНОВЫ ПРОГРАММЫ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Методологическими основами программы являются: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идеи «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природосообразности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воспитания... как гармонично 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воздействующего на ум, сердце и руку и вызывающего стремление к совершенству и совершенствованию человеческих сил» (Г. Песталоцци);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«нравственного образования» как «отмены принуждения» (С.И. Гессен);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«педагогического   процесса   как   усовершенствования   личности» (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П.Ф.Каптерев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 др.;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идеи  теории семейного воспитания (Т.А. Марковой),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родительства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(И. Кон), деятельности детей в семье (Г.Н. Гришиной, Д.О.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Дзинтаре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идей семейного воспитания (Н.К. Крупской, П.П.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Блонского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А.С. Макаренко, В.А Сухомлинского, Ш.А.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Амонашвили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положения педагогики саморазвития о характеристиках,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структуре</w:t>
      </w:r>
      <w:proofErr w:type="gram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,о</w:t>
      </w:r>
      <w:proofErr w:type="gram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собенностях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становления процессов саморазвития личности (Л.Н. Куликова, Г.К.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Селевко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концепция гуманистических воспитательных систем (Л.Н. Новикова, Н.Л. Селиванова, Е.Е. Степанов и др.);</w:t>
      </w:r>
    </w:p>
    <w:p w:rsidR="00AF519D" w:rsidRPr="00AF519D" w:rsidRDefault="00AF519D" w:rsidP="00AF519D">
      <w:pPr>
        <w:numPr>
          <w:ilvl w:val="0"/>
          <w:numId w:val="4"/>
        </w:num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«свободного воспитания» как содействия саморазвитию и формированию творческой личности - индивидуальности» (К.Н.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Вентцель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Выбор программного обеспечения основывается на педагогическом наследии Л.С. Выготского, на психологических идеях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А.Запорожца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А.Н.Леонтьева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теории личностно-ориентированного обучения и воспитания И. С.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Якиманской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Основные принципы воспитания: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Личностный:  Признание личности развивающегося человека высшей социальной ценностью.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Средовой: Учет, использование в процессе воспитания социальной среды (семьи).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Природосообразный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Учет в работе с детьми половозрастных, психофизических особенностей.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Организация деятельности с детьми на основе ведущей для данного возраста: для   младших школьников – игре и учении;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обучащюихся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основной школы - общении; старшеклассников </w:t>
      </w:r>
      <w:proofErr w:type="gram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-у</w:t>
      </w:r>
      <w:proofErr w:type="gram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чебно-профессиональной деятельности.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Культуросообразный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Опора в воспитании на национальные традиции народа; его культуру, духовность.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Дифференцированный: Отбор содержания, форм, методов с учетом особенностей групп (семей) и каждого воспитанника.</w:t>
      </w:r>
    </w:p>
    <w:p w:rsidR="00AF519D" w:rsidRPr="00AF519D" w:rsidRDefault="00AF519D" w:rsidP="00E931EB"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Человековедческий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Не только на специальных занятиях, но и в повседневные игры, беседы и др. включать материалы, помогающие</w:t>
      </w:r>
      <w:r w:rsidR="00E931EB">
        <w:t xml:space="preserve"> 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понять себя, мотивы своего поведения, отношение к окружающим; помогать воспитаннику в создании "Я - Концепции".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Эмоциональный:  Опора не только на сознание и поведение ребенка, но и на его чувства.</w:t>
      </w:r>
    </w:p>
    <w:p w:rsidR="00AF519D" w:rsidRPr="00AF519D" w:rsidRDefault="00AF519D" w:rsidP="00AF51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Отношенческий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Разумное сочетание в воспитательной работе антиподов: коллективности-индивидуальности; традиции-новации; общения-обособления; поощрения-наказания; управления-самоуправления; воспитания-самовоспитания.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rPr>
          <w:rFonts w:eastAsiaTheme="minorEastAsia"/>
          <w:lang w:eastAsia="ru-RU"/>
        </w:rPr>
      </w:pPr>
    </w:p>
    <w:p w:rsidR="00AF519D" w:rsidRPr="00AF519D" w:rsidRDefault="00AF519D" w:rsidP="00AF519D">
      <w:pPr>
        <w:rPr>
          <w:rFonts w:eastAsiaTheme="minorEastAsia"/>
          <w:lang w:eastAsia="ru-RU"/>
        </w:rPr>
      </w:pPr>
    </w:p>
    <w:p w:rsidR="00AF519D" w:rsidRPr="00AF519D" w:rsidRDefault="00AF519D" w:rsidP="00AF519D">
      <w:pPr>
        <w:rPr>
          <w:rFonts w:eastAsiaTheme="minorEastAsia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eastAsiaTheme="minorEastAsia"/>
          <w:lang w:eastAsia="ru-RU"/>
        </w:rPr>
        <w:t xml:space="preserve">                             </w:t>
      </w: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</w:t>
      </w:r>
      <w:r w:rsidRPr="00AF519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ПРОГРАММЫ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Основные цели программы:</w:t>
      </w:r>
    </w:p>
    <w:p w:rsidR="00AF519D" w:rsidRPr="00AF519D" w:rsidRDefault="00AF519D" w:rsidP="00AF51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социализации воспитанников, освоению ими социальных ролей в семье.</w:t>
      </w:r>
    </w:p>
    <w:p w:rsidR="00AF519D" w:rsidRPr="00AF519D" w:rsidRDefault="00AF519D" w:rsidP="00AF51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адекватной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полоролевой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самоидентификации детей и подростков.</w:t>
      </w:r>
    </w:p>
    <w:p w:rsidR="00AF519D" w:rsidRPr="00AF519D" w:rsidRDefault="00AF519D" w:rsidP="00AF519D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молодых людей к супружескому выбору и к полноценной семейной жизни.  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Практические задачи программы: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каждому ребенку, подростку, юноше и девушке в познании культуры семейных отношений.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и развивать социальные наклонности.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Создать комфортные условия для проживания, всестороннего индивидуально  - личностного развития участников программы.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нравственной и эстетической культуры воспитанников, воспитание у них культуры здорового образа жизни.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нормам и правилам общежития и социального взаимодействия.</w:t>
      </w:r>
    </w:p>
    <w:p w:rsidR="00AF519D" w:rsidRPr="00AF519D" w:rsidRDefault="00AF519D" w:rsidP="00AF519D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Социально-психологическая  реабилитация в условиях, приближенных к </w:t>
      </w:r>
      <w:proofErr w:type="gram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семейным</w:t>
      </w:r>
      <w:proofErr w:type="gram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и подростков, которые прибыли из неблагополучной социально-педагогической среды.</w:t>
      </w: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ПРИНЦИПЫ, НА ОСНОВЕ КОТОРЫХ РЕАЛИЗУЕТСЯ ПРОГРАММА  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системности</w:t>
      </w:r>
      <w:r w:rsidRPr="00AF519D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AF51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воздействие окружающей среды на ребенка также представляется как система влияния различных факторов (биологического, социально-психологического, медицинского, педагогического).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гуманистического подхода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основан на любви и бережном отношении к ребенку, уважении его личности, дружеском расположении к нему, понимании его, заботе о развитии его личности, содружестве между педагогами и детьми.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коллективной творческой деятельности.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Каждое творческое дело ребята и взрослые делают вместе. Такой подход позволяет каждому ребенку внести свой вклад в общую работу, проявить свои личные качества: творческие, организаторские, интеллектуальные, практические.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индивидуальности: 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 получает возможность проявить свои индивидуальные способности.</w:t>
      </w: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творческого саморазвития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реализуется посредством побуждения всех участников программы к самовоспитанию, саморазвитию, самосовершенствованию, предоставление свободы творчества, т.к., чем больше свободы добивается личность в творчестве, тем большей эффективности она достигает в творческом саморазвитии. Восхождение на вершину творчества детей подготавливается в ежедневной деятельности, в том числе через сквозную работу центров различных направлений.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демократического сотрудничества</w:t>
      </w:r>
      <w:r w:rsidRPr="00AF51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реализуется  на основании  признания равенства  прав и свобод ребенка в процессе  совместной деятельности и  предоставлении возможности </w:t>
      </w:r>
      <w:proofErr w:type="spellStart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соуправления</w:t>
      </w:r>
      <w:proofErr w:type="spellEnd"/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F519D" w:rsidRPr="00AF519D" w:rsidRDefault="00AF519D" w:rsidP="00AF519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51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свободы выбора и доступности</w:t>
      </w:r>
      <w:r w:rsidRPr="00AF5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Одним из условий развития личности является свобода выбора деятельности. Каждому ребенку предоставляется возможность выбора вида деятельности, посредствам занятий в различных центрах, объединениях, участия в мероприятиях, групповых и общих делах.</w:t>
      </w:r>
    </w:p>
    <w:p w:rsidR="00AF519D" w:rsidRPr="00AF519D" w:rsidRDefault="00AF519D" w:rsidP="00AF519D">
      <w:pPr>
        <w:rPr>
          <w:rFonts w:eastAsiaTheme="minorEastAsia"/>
          <w:lang w:eastAsia="ru-RU"/>
        </w:rPr>
      </w:pPr>
    </w:p>
    <w:p w:rsidR="00AF519D" w:rsidRDefault="00AF519D" w:rsidP="00AF519D"/>
    <w:p w:rsidR="00AF519D" w:rsidRDefault="00AF519D" w:rsidP="00AF519D"/>
    <w:p w:rsidR="00AF519D" w:rsidRDefault="00AF519D" w:rsidP="00AF519D"/>
    <w:p w:rsidR="00AF519D" w:rsidRDefault="00AF519D" w:rsidP="00AF519D"/>
    <w:p w:rsidR="00AF519D" w:rsidRDefault="00AF519D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E931EB" w:rsidRDefault="00E931EB" w:rsidP="00AF519D"/>
    <w:p w:rsidR="00AF519D" w:rsidRDefault="00AF519D" w:rsidP="00AF519D"/>
    <w:p w:rsidR="00AF519D" w:rsidRDefault="00AF519D" w:rsidP="00AF519D"/>
    <w:p w:rsidR="00E931EB" w:rsidRPr="00E931EB" w:rsidRDefault="00AF519D" w:rsidP="00E931EB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sz w:val="28"/>
          <w:szCs w:val="28"/>
        </w:rPr>
        <w:lastRenderedPageBreak/>
        <w:t xml:space="preserve"> </w:t>
      </w:r>
      <w:r w:rsidR="00E931EB" w:rsidRPr="00E931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Программа </w:t>
      </w:r>
      <w:proofErr w:type="spellStart"/>
      <w:proofErr w:type="gramStart"/>
      <w:r w:rsidR="00E931EB" w:rsidRPr="00E931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воспитательно</w:t>
      </w:r>
      <w:proofErr w:type="spellEnd"/>
      <w:r w:rsidR="00E931EB" w:rsidRPr="00E931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-образовательной</w:t>
      </w:r>
      <w:proofErr w:type="gramEnd"/>
    </w:p>
    <w:p w:rsidR="00E931EB" w:rsidRPr="00E931EB" w:rsidRDefault="00E931EB" w:rsidP="00E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</w:pPr>
      <w:r w:rsidRPr="00E931EB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работы в семейной группе:</w:t>
      </w:r>
    </w:p>
    <w:p w:rsidR="00E931EB" w:rsidRPr="00E931EB" w:rsidRDefault="00E931EB" w:rsidP="00E931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31EB" w:rsidRPr="00E931EB" w:rsidRDefault="00E931EB" w:rsidP="00E93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9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843"/>
      </w:tblGrid>
      <w:tr w:rsidR="00E931EB" w:rsidRPr="00E931EB" w:rsidTr="009D4212">
        <w:trPr>
          <w:trHeight w:val="3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Задачи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Темы и рассматриваемые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Ответственные</w:t>
            </w:r>
          </w:p>
        </w:tc>
      </w:tr>
      <w:tr w:rsidR="00E931EB" w:rsidRPr="00E931EB" w:rsidTr="009D4212">
        <w:trPr>
          <w:trHeight w:val="30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31EB" w:rsidRPr="00E931EB" w:rsidTr="009D4212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семье, её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функциях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значении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каждого человека.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теоретические и практически представления о духовных и нравственных ценностях семьи.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потребность к самообразованию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понимание сущности культуры поведения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 1 «Семья и её функции»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31EB" w:rsidRPr="00E931EB" w:rsidTr="009D4212">
        <w:trPr>
          <w:trHeight w:val="1398"/>
        </w:trPr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занятий: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 «Понятие семьи, её функции»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1: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Анкетирование: «Мое представление о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2: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 «Рисунок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2. «Семья – это семья 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3. «Семья и семейные ценности»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4. «Роль отца и матери в семье»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«Где начинаются права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5. «Распределение обязанностей в семье»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6. «Имидж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Тема:7. «Слагаемые счастливой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3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Игра «Дом счастья»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8. «Семейная летопись»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9. «Состав семьи. Родственные отношения»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10. «Родные люди, родственные отношения, кровное родство».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4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«Ласковое слово родным вам людям»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11. «Моя родословная»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5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Работа с дневником «Моя семейная книга»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 общения «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12. «Вся семья вместе, так и душа на месте» (традиции нашей семьи).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13. «Духовные ценности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14. «Семейные нравственные нормы» (заповеди)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15. «Культура взаимоотношений в семье 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6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Психологическая игра: «Дружная семья»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Беседа «Ещё раз о строгости и доброте»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Тема: 16. «Быт и семья»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17. «Здоровье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«Вредные привычки и их последствия»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«Труд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 голова»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Тема:18. «Семейные традиции»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19. «Радость семейных праздников»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20. «Основы народных традиций и обрядов»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21. «Планирование семьи»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22. «Психологический климат  и совместимость в семье»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23. «Права и обязанности каждого члена в семье»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24. «Поощрения и наказания в семье»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25. «Неполная семья»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26. « Основные проблемы семейных отношений»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27. «Организация семейного досуга»  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                     «Я и 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«Мой режим дня»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 общения «Знание </w:t>
            </w:r>
            <w:proofErr w:type="gramStart"/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ила»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Беседа «Поговорим о культуре речи»</w:t>
            </w: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Занятие «Законы школьной жизни»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Беседа «Профилактика </w:t>
            </w:r>
            <w:proofErr w:type="spellStart"/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Час общения «Главная задача </w:t>
            </w:r>
            <w:proofErr w:type="gramStart"/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–у</w:t>
            </w:r>
            <w:proofErr w:type="gramEnd"/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чёба»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Сентябрь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Ноябрь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В течени</w:t>
            </w:r>
            <w:proofErr w:type="gramStart"/>
            <w:r w:rsidRPr="00E931EB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proofErr w:type="gramEnd"/>
            <w:r w:rsidRPr="00E931EB">
              <w:rPr>
                <w:rFonts w:ascii="Arial" w:eastAsia="Times New Roman" w:hAnsi="Arial" w:cs="Arial"/>
                <w:b/>
                <w:lang w:eastAsia="ru-RU"/>
              </w:rPr>
              <w:t xml:space="preserve"> года 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Январь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Февраль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lastRenderedPageBreak/>
              <w:t>Март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Апрель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МАЙ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В течени</w:t>
            </w:r>
            <w:proofErr w:type="gramStart"/>
            <w:r w:rsidRPr="00E931EB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proofErr w:type="gramEnd"/>
            <w:r w:rsidRPr="00E931EB">
              <w:rPr>
                <w:rFonts w:ascii="Arial" w:eastAsia="Times New Roman" w:hAnsi="Arial" w:cs="Arial"/>
                <w:b/>
                <w:lang w:eastAsia="ru-RU"/>
              </w:rPr>
              <w:t xml:space="preserve"> года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Сентябрь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Психолог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lastRenderedPageBreak/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</w:tc>
      </w:tr>
    </w:tbl>
    <w:p w:rsidR="00900A43" w:rsidRPr="00936E4C" w:rsidRDefault="00900A43" w:rsidP="00900A43"/>
    <w:p w:rsidR="00900A43" w:rsidRPr="00E931EB" w:rsidRDefault="00900A43" w:rsidP="00900A43">
      <w:pPr>
        <w:rPr>
          <w:b/>
          <w:sz w:val="24"/>
          <w:szCs w:val="24"/>
        </w:rPr>
      </w:pPr>
      <w:r w:rsidRPr="00900A43">
        <w:rPr>
          <w:b/>
          <w:sz w:val="24"/>
          <w:szCs w:val="24"/>
        </w:rPr>
        <w:t xml:space="preserve">                                                                                        </w:t>
      </w:r>
      <w:r w:rsidR="00936E4C">
        <w:rPr>
          <w:b/>
          <w:sz w:val="24"/>
          <w:szCs w:val="24"/>
        </w:rPr>
        <w:t xml:space="preserve">           </w:t>
      </w:r>
      <w:r w:rsidR="00E931EB">
        <w:rPr>
          <w:b/>
          <w:sz w:val="24"/>
          <w:szCs w:val="24"/>
        </w:rPr>
        <w:t xml:space="preserve">              </w:t>
      </w:r>
    </w:p>
    <w:p w:rsidR="00900A43" w:rsidRDefault="00900A43" w:rsidP="00900A43">
      <w:pPr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559"/>
        <w:gridCol w:w="1808"/>
      </w:tblGrid>
      <w:tr w:rsidR="00E931EB" w:rsidRPr="00E931EB" w:rsidTr="009D4212">
        <w:tc>
          <w:tcPr>
            <w:tcW w:w="1844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представление о психологических особенностях семьи, осознание семейных ценностей.</w:t>
            </w: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931EB" w:rsidRPr="00E931EB" w:rsidRDefault="00E931EB" w:rsidP="00E931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2 «Духовно - нравственные основы семьи»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занятий: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1.Нравственные ценности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Нравственные заповеди библии. Нравственные нормы и поведение людей.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режим дня»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3.Доброта.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4.Искусство милосердия.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Справедливость и сочувствие.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Справедливые и несправедливые поступки.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Уважение, взаимопомощь.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Дружба.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Порядочность и честность.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«Ещё раз о дружбе и о товариществе»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Справедливое отношение к себе и другим.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11.Уважение к старшим и друзьям.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Совесть.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Правила доверия.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Вера.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Семейное счастье.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Что такое взаимопомощь.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Честь.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Правда.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Благодарность.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 Надежда.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Любовь.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Добросердечность.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Мудрость.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Вежливость.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Легкомыслие. Разумность.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Леность. Трудолюбие.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Скупость. Щедрость.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 Бережливость.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Тактичность.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Человеколюбие.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:- посещение церкви, воскресной школы.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-«Вверх по лестнице или мои жизненные ценности»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Сентябрь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Ноябрь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Январь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Февраль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Март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Апрель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Май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2р</w:t>
            </w:r>
            <w:proofErr w:type="gramStart"/>
            <w:r w:rsidRPr="00E931EB">
              <w:rPr>
                <w:rFonts w:ascii="Arial" w:eastAsia="Times New Roman" w:hAnsi="Arial" w:cs="Arial"/>
                <w:b/>
                <w:lang w:eastAsia="ru-RU"/>
              </w:rPr>
              <w:t>.в</w:t>
            </w:r>
            <w:proofErr w:type="gramEnd"/>
            <w:r w:rsidRPr="00E931EB">
              <w:rPr>
                <w:rFonts w:ascii="Arial" w:eastAsia="Times New Roman" w:hAnsi="Arial" w:cs="Arial"/>
                <w:b/>
                <w:lang w:eastAsia="ru-RU"/>
              </w:rPr>
              <w:t xml:space="preserve"> год</w:t>
            </w: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</w:tc>
      </w:tr>
      <w:tr w:rsidR="00E931EB" w:rsidRPr="00E931EB" w:rsidTr="009D4212">
        <w:tc>
          <w:tcPr>
            <w:tcW w:w="1844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  <w:r w:rsidRPr="00E931EB">
              <w:rPr>
                <w:rFonts w:eastAsiaTheme="minorEastAsia"/>
                <w:lang w:eastAsia="ru-RU"/>
              </w:rPr>
              <w:lastRenderedPageBreak/>
              <w:t xml:space="preserve">Развивать творческое мышление, </w:t>
            </w: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  <w:r w:rsidRPr="00E931EB">
              <w:rPr>
                <w:rFonts w:eastAsiaTheme="minorEastAsia"/>
                <w:lang w:eastAsia="ru-RU"/>
              </w:rPr>
              <w:t>Формировать эстетические вкусы</w:t>
            </w: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  <w:r w:rsidRPr="00E931EB">
              <w:rPr>
                <w:rFonts w:eastAsiaTheme="minorEastAsia"/>
                <w:lang w:eastAsia="ru-RU"/>
              </w:rPr>
              <w:t xml:space="preserve">Научить видеть </w:t>
            </w:r>
            <w:proofErr w:type="gramStart"/>
            <w:r w:rsidRPr="00E931EB">
              <w:rPr>
                <w:rFonts w:eastAsiaTheme="minorEastAsia"/>
                <w:lang w:eastAsia="ru-RU"/>
              </w:rPr>
              <w:t>прекрасное</w:t>
            </w:r>
            <w:proofErr w:type="gramEnd"/>
            <w:r w:rsidRPr="00E931EB">
              <w:rPr>
                <w:rFonts w:eastAsiaTheme="minorEastAsia"/>
                <w:lang w:eastAsia="ru-RU"/>
              </w:rPr>
              <w:t>, творить прекрасное</w:t>
            </w:r>
          </w:p>
        </w:tc>
        <w:tc>
          <w:tcPr>
            <w:tcW w:w="5103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                        « Я и КУЛЬТУРА»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Час общения « Ещё раз о дружбе и о товариществе»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 xml:space="preserve">Беседа «Книга </w:t>
            </w:r>
            <w:proofErr w:type="gramStart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–т</w:t>
            </w:r>
            <w:proofErr w:type="gramEnd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вой лучший друг»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Занятие «Конфликты в нашей жизни»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 xml:space="preserve">Устный журнал «Язык мой </w:t>
            </w:r>
            <w:proofErr w:type="gramStart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–д</w:t>
            </w:r>
            <w:proofErr w:type="gramEnd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руг или враг мой»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 xml:space="preserve">Час общения «Дети </w:t>
            </w:r>
            <w:proofErr w:type="gramStart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–и</w:t>
            </w:r>
            <w:proofErr w:type="gramEnd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нвалиды: жалость или уважение?»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 xml:space="preserve">Занятие – игра «Я </w:t>
            </w:r>
            <w:proofErr w:type="gramStart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–д</w:t>
            </w:r>
            <w:proofErr w:type="gramEnd"/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ома, я –в школе, я –среди друзей»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Беседа «Нужно ли уважать себя»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Ноябрь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Февраль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Март</w:t>
            </w: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b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Новикова Алина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 и 8-9 класс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E931EB">
              <w:rPr>
                <w:rFonts w:eastAsiaTheme="minorEastAsia"/>
                <w:sz w:val="24"/>
                <w:szCs w:val="24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931EB" w:rsidRPr="00E931EB" w:rsidTr="009D4212">
        <w:tc>
          <w:tcPr>
            <w:tcW w:w="1844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E931EB" w:rsidRPr="00E931EB" w:rsidRDefault="00E931EB" w:rsidP="00E931EB">
            <w:pPr>
              <w:rPr>
                <w:rFonts w:eastAsiaTheme="minorEastAsia"/>
                <w:lang w:eastAsia="ru-RU"/>
              </w:rPr>
            </w:pPr>
          </w:p>
        </w:tc>
      </w:tr>
    </w:tbl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843"/>
        <w:gridCol w:w="281"/>
        <w:gridCol w:w="4680"/>
        <w:gridCol w:w="709"/>
        <w:gridCol w:w="708"/>
        <w:gridCol w:w="568"/>
        <w:gridCol w:w="1134"/>
        <w:gridCol w:w="425"/>
      </w:tblGrid>
      <w:tr w:rsidR="00E931EB" w:rsidRPr="00E931EB" w:rsidTr="00E931EB">
        <w:trPr>
          <w:gridBefore w:val="1"/>
          <w:gridAfter w:val="1"/>
          <w:wBefore w:w="142" w:type="dxa"/>
          <w:wAfter w:w="425" w:type="dxa"/>
          <w:trHeight w:val="3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теоретические знания и сформировать практические умения и навыки ведения домашнего хозяйства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положительное отношение к труду;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детей к самообслуживанию, самостоятельной жизни;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 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умение                                     применять полученные знания на практике.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Блок 3: «Домашний труд в семье»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31EB" w:rsidRPr="00E931EB" w:rsidTr="00E931EB">
        <w:trPr>
          <w:gridBefore w:val="1"/>
          <w:gridAfter w:val="1"/>
          <w:wBefore w:w="142" w:type="dxa"/>
          <w:wAfter w:w="425" w:type="dxa"/>
          <w:trHeight w:val="264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Домашний труд в семье»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1.«Домашний труд – забота всей семьи»  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«Навыки самообслуживания».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3.«Эстетика и культура быта».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4.«Создание уюта в семье, красота и самобытность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Слагаемые комфорта, единство атмосферы семьи и её материального окружения»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«Интерьер» 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«Цветы в доме»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8.«Рациональное ведение домашнего хозяйства»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9.«Овладение трудовыми умениями и навыками»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10.«Искусство совместного ведения домашнего хозяйства»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« Я и ТРУД»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«Труд в почёте любой! Мир профессий большой!»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«Я и моя будущая профессия»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Кем быть? Каким быть?»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«Семейные династии в моей родословной»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«Корни рода твоего»</w:t>
            </w: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2: Использование различных видов труда в семейном воспитании»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курсы: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ind w:left="8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«Азбука кухни» - игровой конкурс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«Мужчина в доме» - игровое занятие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«Рукодельница» - игровое занятие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Сентябрь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Ноябрь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Январь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2-ая половина года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1-ая половина года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Февраль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Апрель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 xml:space="preserve">  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 Борисов Андрей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931EB">
              <w:rPr>
                <w:rFonts w:ascii="Arial" w:eastAsia="Times New Roman" w:hAnsi="Arial" w:cs="Arial"/>
                <w:lang w:eastAsia="ru-RU"/>
              </w:rPr>
              <w:t>Добросердов</w:t>
            </w:r>
            <w:proofErr w:type="spellEnd"/>
            <w:r w:rsidRPr="00E931EB">
              <w:rPr>
                <w:rFonts w:ascii="Arial" w:eastAsia="Times New Roman" w:hAnsi="Arial" w:cs="Arial"/>
                <w:lang w:eastAsia="ru-RU"/>
              </w:rPr>
              <w:t xml:space="preserve"> Андрей 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 xml:space="preserve">Воспитатели 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дети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 и дети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 xml:space="preserve">   Воспитатели</w:t>
            </w:r>
          </w:p>
        </w:tc>
      </w:tr>
      <w:tr w:rsidR="00E931EB" w:rsidRPr="00E931EB" w:rsidTr="00E931EB">
        <w:trPr>
          <w:trHeight w:val="220"/>
        </w:trPr>
        <w:tc>
          <w:tcPr>
            <w:tcW w:w="22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4: «Хозяйство семьи и бюджет»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Январь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Февраль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1 раз в четверть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Март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Апрель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lang w:eastAsia="ru-RU"/>
              </w:rPr>
              <w:t>Май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31EB">
              <w:rPr>
                <w:rFonts w:ascii="Arial" w:eastAsia="Times New Roman" w:hAnsi="Arial" w:cs="Arial"/>
                <w:lang w:eastAsia="ru-RU"/>
              </w:rPr>
              <w:t>Воспитатели</w:t>
            </w:r>
          </w:p>
        </w:tc>
      </w:tr>
      <w:tr w:rsidR="00E931EB" w:rsidRPr="00E931EB" w:rsidTr="00E931EB">
        <w:trPr>
          <w:trHeight w:val="5894"/>
        </w:trPr>
        <w:tc>
          <w:tcPr>
            <w:tcW w:w="22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4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Домашние обязанности.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5.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Учет семейных расходов.    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5: « Деньги. Их назначение их значение в нашей жизни»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6: Потребности. Потребитель. Потребление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6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Экономический тест: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 ли мы знаем  продукты потребления»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рактическое занятие 7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Рациональное потребление одежды»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7: «Продовольственный магазин, порядок        приобретения товаров».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8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Экскурсия в продовольственный магазин.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Приобретение продуктов.  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8: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магазины (книжный,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стоимость основных промышленных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товаров).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9: «Планирование крупных покупок для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 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Ориентировка в таблице международных  размеров одежды, белья, обуви.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занятие10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Символы и обозначения на товарах.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10: Права потребителя. Защита прав потребителя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11 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Законом РФ «О защите прав  потребителя»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12.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Практические ситуации.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11: «Финансовые услуги. Банк».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13.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сберегательного банка 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14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открыть счет в банке.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15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взять кредит в банке.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Экономический тест «Как вкладывать  выгоднее деньги»  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12: «Сбережения. Назначения сбережений. 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Виды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вкладов».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13: Страховые услуги. Страхование.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Заполнение бланков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страхового полиса.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14: «Нотариальные услуги. Платные медицинские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услуги».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15: «Социальная защита населения»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931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Практическое занятие 18.</w:t>
            </w: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«Социальная защита населения»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931EB" w:rsidRPr="00E931EB" w:rsidRDefault="00E931EB" w:rsidP="00E93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1844"/>
        <w:gridCol w:w="4785"/>
        <w:gridCol w:w="1417"/>
        <w:gridCol w:w="1560"/>
      </w:tblGrid>
      <w:tr w:rsidR="00E931EB" w:rsidRPr="00E931EB" w:rsidTr="009D4212">
        <w:trPr>
          <w:trHeight w:val="300"/>
        </w:trPr>
        <w:tc>
          <w:tcPr>
            <w:tcW w:w="1844" w:type="dxa"/>
            <w:vMerge w:val="restart"/>
            <w:hideMark/>
          </w:tcPr>
          <w:p w:rsidR="00E931EB" w:rsidRPr="00E931EB" w:rsidRDefault="00E931EB" w:rsidP="00E931EB">
            <w:pPr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="Times New Roman" w:cstheme="minorHAnsi"/>
                <w:color w:val="666666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="Times New Roman" w:cstheme="minorHAnsi"/>
                <w:b/>
                <w:color w:val="666666"/>
                <w:sz w:val="24"/>
                <w:szCs w:val="24"/>
                <w:u w:val="single"/>
                <w:lang w:eastAsia="ru-RU"/>
              </w:rPr>
            </w:pPr>
            <w:r w:rsidRPr="00E931EB">
              <w:rPr>
                <w:rFonts w:eastAsia="Times New Roman" w:cstheme="minorHAnsi"/>
                <w:b/>
                <w:color w:val="666666"/>
                <w:sz w:val="24"/>
                <w:szCs w:val="24"/>
                <w:u w:val="single"/>
                <w:lang w:eastAsia="ru-RU"/>
              </w:rPr>
              <w:t>Укрепление у подростка позитивной нравственной самооценки, самоуважения и жизненного оптимизма;</w:t>
            </w:r>
          </w:p>
          <w:p w:rsidR="00E931EB" w:rsidRPr="00E931EB" w:rsidRDefault="00E931EB" w:rsidP="00E931EB">
            <w:pPr>
              <w:rPr>
                <w:rFonts w:eastAsia="Times New Roman" w:cstheme="minorHAnsi"/>
                <w:b/>
                <w:color w:val="666666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eastAsia="Times New Roman" w:cstheme="minorHAnsi"/>
                <w:b/>
                <w:color w:val="666666"/>
                <w:sz w:val="24"/>
                <w:szCs w:val="24"/>
                <w:u w:val="single"/>
                <w:lang w:eastAsia="ru-RU"/>
              </w:rPr>
            </w:pPr>
            <w:r w:rsidRPr="00E931EB">
              <w:rPr>
                <w:rFonts w:eastAsia="Times New Roman" w:cstheme="minorHAnsi"/>
                <w:b/>
                <w:color w:val="666666"/>
                <w:sz w:val="24"/>
                <w:szCs w:val="24"/>
                <w:u w:val="single"/>
                <w:lang w:eastAsia="ru-RU"/>
              </w:rPr>
              <w:t>Формирование основ нравственного самосознания личности, требовать от себя выполнения моральных норм</w:t>
            </w:r>
          </w:p>
        </w:tc>
        <w:tc>
          <w:tcPr>
            <w:tcW w:w="4785" w:type="dxa"/>
            <w:hideMark/>
          </w:tcPr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5: «Самосовершенствование личности»</w:t>
            </w:r>
          </w:p>
        </w:tc>
        <w:tc>
          <w:tcPr>
            <w:tcW w:w="1417" w:type="dxa"/>
          </w:tcPr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СРОКИ</w:t>
            </w:r>
          </w:p>
        </w:tc>
        <w:tc>
          <w:tcPr>
            <w:tcW w:w="1560" w:type="dxa"/>
          </w:tcPr>
          <w:p w:rsidR="00E931EB" w:rsidRPr="00E931EB" w:rsidRDefault="00E931EB" w:rsidP="00E931E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Ответственные</w:t>
            </w:r>
          </w:p>
        </w:tc>
      </w:tr>
      <w:tr w:rsidR="00E931EB" w:rsidRPr="00E931EB" w:rsidTr="009D4212">
        <w:trPr>
          <w:trHeight w:val="200"/>
        </w:trPr>
        <w:tc>
          <w:tcPr>
            <w:tcW w:w="1844" w:type="dxa"/>
            <w:vMerge/>
            <w:hideMark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hideMark/>
          </w:tcPr>
          <w:p w:rsidR="00E931EB" w:rsidRPr="00E931EB" w:rsidRDefault="00E931EB" w:rsidP="00E931EB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старших детей – курс «Утверждай себя»</w:t>
            </w:r>
          </w:p>
          <w:p w:rsidR="00E931EB" w:rsidRPr="00E931EB" w:rsidRDefault="00E931EB" w:rsidP="00E931EB">
            <w:pPr>
              <w:spacing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E931EB" w:rsidRPr="00E931EB" w:rsidRDefault="00E931EB" w:rsidP="00E931EB">
            <w:pPr>
              <w:spacing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E931EB" w:rsidRPr="00E931EB" w:rsidRDefault="00E931EB" w:rsidP="00E931EB">
            <w:pPr>
              <w:spacing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31EB" w:rsidRPr="00E931EB" w:rsidTr="009D4212">
        <w:trPr>
          <w:trHeight w:val="5318"/>
        </w:trPr>
        <w:tc>
          <w:tcPr>
            <w:tcW w:w="1844" w:type="dxa"/>
            <w:vMerge/>
            <w:hideMark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vMerge w:val="restart"/>
            <w:hideMark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«Инстинкт жизни»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«Механизм самоутверждения»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«Много ль человеку надо»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«Ваше место в обществе»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«Общение: необходимость и роскошь»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«Секреты общения»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«Шансы стать генералом»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 «Многоликий лидер»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«Правила делового общения»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«Какой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однако..»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«В коллективе, через коллектив и для коллектива»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«Без конфликтов не бывает»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13. «Воля к победе»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«Что со мною происходит»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«Любви навстречу»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В мире труда и творчества»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«В зеркале нравственности»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«Программа самоутверждения»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«Итоговое занятие»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младших детей – курс «Сделай себя сам»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«Сам себе воспитатель»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«Снова смотрится в зеркало»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«Создание своего имиджа»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«Человек и изобразительное искусство»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5: «Человек и музыка»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«Человек и поэтическое слово»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«Как стать интересным»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«Как стать обаятельной девушкой»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«Как стать обаятельным юноше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10. «И, наконец, о любви»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11. «Ваше здоровье в ваших руках»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12. «Ваши гости»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Ребенок, взрослый и родитель 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Поведение: от самооценки к поступку»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«Вырабатывайте характер»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«Поверьте в себя»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«Воспитание воли»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«Жизнеутверждающий мажор»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«Учитесь дружить»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20. «Учись любить труд»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«Я» и «Мы». Ваше поручение.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«Тематический дневник»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«Вы деловой человек»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«Природа и вы»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«Ваш досуг»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«Скажите себе: нет!»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«Как работать над собой»!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 «Перемены к лучшему»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Итоговое занятие  </w:t>
            </w: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931EB" w:rsidRPr="00E931EB" w:rsidTr="009D4212">
        <w:trPr>
          <w:trHeight w:val="3200"/>
        </w:trPr>
        <w:tc>
          <w:tcPr>
            <w:tcW w:w="1844" w:type="dxa"/>
            <w:vMerge/>
            <w:hideMark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vMerge/>
            <w:hideMark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93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931EB" w:rsidRPr="00E931EB" w:rsidRDefault="00E931EB" w:rsidP="00E931EB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31EB">
              <w:rPr>
                <w:rFonts w:ascii="Arial" w:eastAsia="Times New Roman" w:hAnsi="Arial" w:cs="Arial"/>
                <w:color w:val="000000"/>
                <w:lang w:eastAsia="ru-RU"/>
              </w:rPr>
              <w:t>Воспитатели</w:t>
            </w:r>
          </w:p>
        </w:tc>
      </w:tr>
    </w:tbl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Практическая часть по формированию и развитию навыков самообслуживания и ведения домашнего хозяйства</w:t>
      </w: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(«Азбука кухни», «Мужчина в доме», «Рукодельница»)</w:t>
      </w: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«АЗБУКА КУХНИ»</w:t>
      </w: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4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720"/>
        <w:gridCol w:w="7992"/>
        <w:gridCol w:w="1130"/>
      </w:tblGrid>
      <w:tr w:rsidR="00E931EB" w:rsidRPr="00E931EB" w:rsidTr="009D42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rPr>
          <w:trHeight w:val="36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Пища, ее значение для человека.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их роль в сохранении здоровья человека.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Кухонные помощники (оборудование современной кухни)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сервировки стола (особенности сервировки стола в соответствии с назначением: день рождения, новый год, повседневное принятие пищи и прочее)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Этикет за столом (с практическим показом)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и сроки хранения продуктов. Признаки недоброкачественности и испорченности продуктов.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Основные приемы тепловой обработки продуктов (варка, варка,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бланширование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тушение, запекание).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Соусы из муки (майонез, заправки, маринады).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пряностей и приправ.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Бутерброды (практическое занятие)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Салаты (теория и практика)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Разнообразие 1 блюд (супы, теория и практика)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Разнообразие первых блюд (борщи, теория и практика)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Вторые блюда (с использованием фаршей)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Вторые блюда (использование цельного мяса говядины, свинины, дичи)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Блюда из субпродуктов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Каши.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Запеканки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Чай, кисели, компоты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Дрожжевое тесто (теория и практика)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Пресное тесто (теория и практика)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Торты, пирожные, кексы.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Консервирование огурцов, помидоров.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«МУЖЧИНА В ДОМЕ»</w:t>
      </w: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828"/>
        <w:gridCol w:w="7992"/>
        <w:gridCol w:w="1100"/>
      </w:tblGrid>
      <w:tr w:rsidR="00E931EB" w:rsidRPr="00E931EB" w:rsidTr="009D42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rPr>
          <w:trHeight w:val="5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 себе мастер (зачем нужно иметь практические навыки)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Устройство рабочего уголка в доме (инструменты, хранение).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Техника безопасности при работе с инструментами и различными материалами.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rPr>
          <w:trHeight w:val="277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квартиры: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побелка потолков (теория);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наклейка обоев (теория и практические занятия по ремонту обоев);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заделка трещин и щелей пола;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краски, красители, растворители, и их назначение, меры безопасности при работе с ними;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(дверей, окон, батарей, изделий из металла и т.д.);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Ремонт мебели: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стола, стульев, тумбочек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Как отремонтировать кран? (сантехническое оборудование, 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эксплуатация, ремонт).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Несложная мебель из древесины: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-полки под цветы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,;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скамейка или другая простая мебель (практические занятия)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Кухонное оборудование – лопатки, доски, скалки (практические занятия).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Домашний инвентарь и его назначение (теория и практика).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Деревянные игрушки для дошкольников (кубики, тележки и т.д.)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Выпиливание и выжигание (теория с показом)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техники безопасности работы с электробытовыми приборами.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31EB" w:rsidRPr="00E931EB" w:rsidTr="009D4212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92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«</w:t>
      </w: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РУКОДЕЛЬНИЦА</w:t>
      </w: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820"/>
        <w:gridCol w:w="7820"/>
        <w:gridCol w:w="1100"/>
      </w:tblGrid>
      <w:tr w:rsidR="00E931EB" w:rsidRPr="00E931EB" w:rsidTr="009D421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Природные и химические ткани и изделия из них.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Азбука моды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Моющие средства. Стирка белья из разной ткани (хлопок, шерсть, шелк, объемная пряжа, кружева, тюль).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Отбеливающие, подсинивающие и подкрашивающие средства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(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еория и практическое занятие)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Научись гладить правильно (общие правила, если остались подпалины, уход за утюгом).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Выведение мелких пятен с одежды в домашних условиях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хранению вещей. Виды ремонта одежды.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Уход за ковровыми изделиями.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Уход за изделиями из меха, кожи, бархата.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вниманием к обуви (уход, ремонт, окраска).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чистят подушки?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Продлите добротность вещей (новая «жизнь» одежды и белья).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о нижнем белье.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изделий из ткани для создания уюта и красоты дома (покрывала, шторы, скатерти и пр.)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Ящик для рукоделия, его виды, содержание.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украшений: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-вышивка гладью (английская, швейцарская, простая, выпуклая, теневая и другие) – 1 чес (теория);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вышивка крестом (1 час, теория);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(3 часа, практические занятия);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 (3 часа, практические занятия);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вязание бисером (1 час, теория);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искусственные цветы (3 часа, практические занятия).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Машинные швы (теория и практика). Изготовление изделий .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numPr>
                <w:ilvl w:val="0"/>
                <w:numId w:val="2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альбомом «В помощь молодой хозяйке»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</w:tr>
      <w:tr w:rsidR="00E931EB" w:rsidRPr="00E931EB" w:rsidTr="009D4212"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20" w:type="dxa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</w:tbl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 xml:space="preserve">Рекомендации по планированию и проведению </w:t>
      </w:r>
      <w:proofErr w:type="spellStart"/>
      <w:r w:rsidRPr="00E931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воспитательно</w:t>
      </w:r>
      <w:proofErr w:type="spellEnd"/>
      <w:r w:rsidRPr="00E931E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-образовательной работы с детьми в семейной группе:</w:t>
      </w: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7"/>
        <w:gridCol w:w="7880"/>
        <w:gridCol w:w="44"/>
      </w:tblGrid>
      <w:tr w:rsidR="00E931EB" w:rsidRPr="00E931EB" w:rsidTr="009D4212">
        <w:trPr>
          <w:trHeight w:val="317"/>
        </w:trPr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Работа с детьми                 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Понятие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семьи, её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1.Любовь 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брак, дети 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роль в семье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4702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«Семья и её функции», «Любовь и брак» (Воспитание школьника, 1997,№3, С.51), «Семь раз отмерь»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Хрестоматия по этике и психологии семейной жизни. М.: 1997, С.101), «Неблагополучные семьи» (воспитание школьника, 1998, №;,С.2)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 начинается семья?» </w:t>
            </w:r>
            <w:proofErr w:type="spellStart"/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Т.Г.Кислицина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 и психология семейной жизни, М., 1999)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«Когда не мил родительский дом…»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упражнение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«Брачное объявление»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«Рисунок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ситуаций: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«Ошибки при выборе спутника жизни» (Воспитание школьника, 1997, №1)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минувшем»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С.Трубецкой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детстве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С.Аксакова</w:t>
            </w:r>
            <w:proofErr w:type="spell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 «Я и малыши в моей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«Любовь – праздник всех чувств»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Хрестоматия по этике и психологии семейной жизни.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1997)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6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 крышей дома своего»</w:t>
            </w:r>
            <w:r w:rsidRPr="00E9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Хрестоматия по этике и психологии семейной жизни. М.: 1997), «Я и моя семья» (домашнее воспитание, 2000,№1)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«Вся семья вместе, так и душа на месте»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Н.Сухова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В.Ярцев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для девочек, Новосибирск,1999)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итературы: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Л.Воронкова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 денёк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есть кто в семье?»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межпоколенные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значит «Изба детьми весела»?»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«Моя будущая семья»</w:t>
            </w:r>
          </w:p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семейных наук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(Воспитание школьника, 1998, №4)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2.Роль отца и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семье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31EB" w:rsidRPr="00E931EB" w:rsidTr="009D4212">
        <w:trPr>
          <w:cantSplit/>
          <w:trHeight w:hRule="exact" w:val="4702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«Роль отца и матери в семье», «Искусство быть матерью»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Хрестоматия по этике и психологии семейной жизни.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М.: 1997)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чему  ведёт невыполнение материнских обязанностей»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жена дом сбережёт, а худая рукавом растрясет», «От хозяйского глаза и конь добреет»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Девичник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девичьей чести»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Мальчишник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«Разве тот мужчина»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– это сила, ум, опора семьи»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этике и психологии семейной жизни.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1997)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Психологическое упражнение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«Семейный портрет»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«Дружная семья» (Решение жизненных ситуаций по типу «Как поступить?»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отрывок из «Путешествия с багажом»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В.К.Железникова</w:t>
            </w:r>
            <w:proofErr w:type="spellEnd"/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304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бабушке», «Колыбельная матери» (Воспитание школьника, 2000, №8), «Отец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вечера»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Е.Ю.Сашина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домоводства для больших и маленьких)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 за семейным столом: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человеку имама?»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этике и психологии семейной жизни.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1997)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 солнышке тепло, при матери добро», «Муж – голова, жена – душа»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какая мама»,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«Кукушка», «Мать и дети», А блок «Снег да снег»  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«Каким бы я хотел видеть отца, мать?»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«Бабушка и дедушка – источник мудрости»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кого есть дед – у того и обед», «Была бы моя бабуся – никого не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боюся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будем вечно прославлять ту женщину, чьё имя – Мать!» (Начальная школа, 1999, №2)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«Письму к моему ребёнку, когда ему будет 12 – 15 лет»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3.Семейные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традиции 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304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традиция?», «Воспитание традиций» (Дошкольное воспитание, 2000,№1)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«Красный день календаря»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этике и психологии семейной жизни.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1997)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«Наше любимое место отдыха на природе»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«Частые пирушки изведут полушки», «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Ленивому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праздники»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«Обряды и ритуалы семейных событий» (С использованием видеозаписей)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Л.Антипина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 воспитание, 1999)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942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Беседа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«Наши семейные праздники»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Разговор за семейным столом «За что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ялюблю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праздники»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«Какие праздники будут в моей будущей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пословицами: «Доплясались, что без хлеба остались», «Сердись, бранись, а за хлебом – солью сходись»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итературы: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И.Суриков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Детсво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Л.Воронкова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«Девочка из города»,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А.Толстой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«Детство»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 «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 нужны праздники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 семейных праздников» (Домашнее воспитание, 2000, №2)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здесь ли сегодня до блеска полы намыты и для каждого двери открыты?» (Начальная школа, 1999, №12)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жили по соседству» (Взаимоотношения, совместные праздники, вечера, отдых)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«Христианские праздники»</w:t>
            </w:r>
          </w:p>
        </w:tc>
      </w:tr>
      <w:tr w:rsidR="00E931EB" w:rsidRPr="00E931EB" w:rsidTr="009D4212">
        <w:trPr>
          <w:cantSplit/>
          <w:trHeight w:hRule="exact" w:val="670"/>
        </w:trPr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Роль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интеллекту-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ального</w:t>
            </w:r>
            <w:proofErr w:type="spellEnd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развития в становлении личности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ребёнка»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1.Семья как фактор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интеллекту-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ального</w:t>
            </w:r>
            <w:proofErr w:type="spellEnd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развития личности.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1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Беседа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«Красна птица пером, а человек –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умом»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Родители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«почемучки»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А.Н.Галигузова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Е.О.Смирнова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 общения: от года до семи лет, М., 1992)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пословицами: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живи – век учись», «Сырое дерево гниёт, пока не высохнет, ребёнок учиться, пока не вырастет»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Устный журнал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значит «Ума палата»?»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Упражнения на развитие мышления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66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«Что за чудо – эти бабушкины сказки!», «Зачем детям читают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сказки»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Домашняя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школа», «Чтобы умнее стать, надо много знать»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голова»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Эрмитаж: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книг на познавательные темы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 вопросов и ответов»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 ли быть умным?»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«Что значит «быть умным»?», «Какие знания даёт семья ребёнку?»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ознакомлению с окружающим миром:</w:t>
            </w:r>
          </w:p>
          <w:p w:rsidR="00E931EB" w:rsidRPr="00E931EB" w:rsidRDefault="00E931EB" w:rsidP="00E931E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«Эти знакомы незнакомцы», «Тайны морских глубин», «Очевидное невероятное»</w:t>
            </w:r>
          </w:p>
          <w:p w:rsidR="00E931EB" w:rsidRPr="00E931EB" w:rsidRDefault="00E931EB" w:rsidP="00E931E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Семейное чтение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познавательной литературы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М.Пришвин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В.Бианки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Б.Житков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E931EB" w:rsidRPr="00E931EB" w:rsidRDefault="00E931EB" w:rsidP="00E931E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Проведение опытов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(свойства воздуха, воды, тел в природе),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Н.Н.Подъяков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Ф.А.Сохина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Умственное воспитание детей, М.)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2.Роль игр в семейном воспитании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интеллекту-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ального</w:t>
            </w:r>
            <w:proofErr w:type="spellEnd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развития детей.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11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«Игра – ключ к познанию», «Игры, развивающие ум»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«Мамины игры и игры с папой»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«Познавательные игры в семье – источник информации»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какие игры я играю с младшими»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11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Рассказ воспитателя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«Любимые игры в моём детстве»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отрывки из книг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С.Аксакова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Н.Носова</w:t>
            </w:r>
            <w:proofErr w:type="spell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какие игры я бы хотел играть с мамой»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«Совместные семейные игры»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«Вечером, когда делать нечего»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Самая познавательная детская игра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Изготовление материалов к дидактическим играм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3.Увлечения и интересы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ребёнка при            формировании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 познавательной активности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1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«Мои увлечения», «Влияние увлечений на выбор профессий», «Увлечение и познание окружающего»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Изготовление альбомов, папок по увлечениям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«Интересы – потенциальные способности»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 «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хобби»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«Эти разные </w:t>
            </w:r>
            <w:proofErr w:type="spellStart"/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</w:t>
            </w:r>
            <w:proofErr w:type="spellEnd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интересы»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А.В.Петровский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психология)</w:t>
            </w:r>
          </w:p>
        </w:tc>
      </w:tr>
      <w:tr w:rsidR="00E931EB" w:rsidRPr="00E931EB" w:rsidTr="009D4212">
        <w:trPr>
          <w:cantSplit/>
          <w:trHeight w:hRule="exact" w:val="317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11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«Увлечения и интересы», «Мой любимый урок в школе»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«Интерес – путь к познанию»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я люблю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»Р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азговор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семейным столом «Расскажи о хобби»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Анкета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выявлению интересов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работ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хобби»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интересам детей)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вечер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«Расскажи мне обо мне»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руководителями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творчества, спортивных центров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«Роль домашней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жизни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1.Домашний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труд,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обязанности. Родительский пример в трудовом воспитании.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1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«История развития домашнего труда»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«Дружно – не грузно, а врозь – хоть брось», «Пример отца – урок для молодца»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З.П.Васильцова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Мудрые заповеди  народной педагогики)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«Распределение обязанностей в обычной семье и у нас»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И.В.Гребенников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Л.В.Ковинько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 воспитание.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словарь)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не велик, да лежать не велит», «Дом вести – не лапоть плести», «Домом жить – обо всём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тужить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39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мы знаем о домашнем труде», «Домашнее хозяйство – забота всей семьи», «От велика до мала – в доме каждому дела»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в моём доме делается так…»</w:t>
            </w: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там и густо, а в ленивом дому – пусто», «Что припасёшь, то и пожуёшь»</w:t>
            </w: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Анкета: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Моё участие в домашних делах»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занятия:</w:t>
            </w:r>
          </w:p>
          <w:p w:rsidR="00E931EB" w:rsidRPr="00E931EB" w:rsidRDefault="00E931EB" w:rsidP="00E931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Стирка белья</w:t>
            </w:r>
          </w:p>
          <w:p w:rsidR="00E931EB" w:rsidRPr="00E931EB" w:rsidRDefault="00E931EB" w:rsidP="00E931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Уход за комнатными растениями</w:t>
            </w:r>
          </w:p>
          <w:p w:rsidR="00E931EB" w:rsidRPr="00E931EB" w:rsidRDefault="00E931EB" w:rsidP="00E931E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Совместный труд по созданию уюта в группе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Л.Воронкова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«Девочка из города»,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К.Ушинский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 рубашка в поле выросла»,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С.Семёнов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«Первый трудный день»,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Л.Толстой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 ягодами»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2.Проблема поощрения и наказания в трудовом воспитании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детей.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66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«Человек славен трудом», «Умение в быту – радость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у меня в семье не так» (Уют, чистота, порядок)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наказывать и поощрять ребёнка»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Н.Е.Щуркова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О.В.Кардашина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М.М.Мукамбаева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пёстрых дел)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«Мне нравиться трудиться в семье (не нравиться) потому, что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114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«Зайти приятно в дом – если порядок в нём», «Благодарность семьи – самая высокая награда», «Безделье, лень и неуменье вызывают отвращенье»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награды я хотел бы получить за домашний труд»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 что награждают людей», «Награды за домашний труд»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В.Пермяк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«Пичугин мост»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3.Роль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родителей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выборе профессии ребёнком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1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«Роль семьи в выборе профессии», «Формирование профессиональной пригодности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быть?»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«Дело мастера боится»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Е.Д.Волохова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.А.Макарченко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Диагностика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способностей и интересов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Семейный совет: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«Могу? Хочу? Надо? – Что важней?»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карты профессий детского дома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304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«Организация досуга – подготовка к выбору будущей профессии», «Профессии детского дома»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дать ребёнку профессию в семье?»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воспитателя «Моя профессия»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– путешествие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профессии»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Е.Д.Волохова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Т.А.Макарченко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профессиональное самоопределение учащихся)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работы хороши»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Е.Д.Волохова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Т.А.Макарченко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профессиональное самоопределение учащихся)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Викторина знатоков профессий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Е.Д.Волохова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Т.А.Макарченко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профессиональное самоопределение учащихся)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Анализ ситуаций </w:t>
            </w: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Е.Д.Волохова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Т.А.Макарченко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Социально – профессиональное самоопределение учащихся)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предприятия и учреждения района и города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о профессии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Психологические тренинги, анкеты, упражнения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представителями разных профессий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Тема: «Роль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вещей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жизни 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1.Отношение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вещам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221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«Вещи и их место во взаимоотношениях с людьми», «По одёжке встречают, по ней и провожают»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«Хвалят на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девке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шёлк, если в девке толк», «Сапог – то скрипит, да в горшке не кипит», «Шапка в рубль, а щи без круп»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ситуаций: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«Вещи, их использование»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«Из истории вещей – откуда взялись брюки»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«Безразличие к вещам – хорошо это или плохо?»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39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«Значение одежды в жизни человека»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«Всякая вещь трудом создана»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«Путешествие в мир вещей»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ситуаций: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«Опрятность в одежде»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купи мне…»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«Вещи и их место в жизни семьи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spellStart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Т.М.Афанасьева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Семья)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«Салфетка надевает смокинг»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«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 я сделал, чтобы получить вещь, которую хочу»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2.Мода и вещи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942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«Культура одежды»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«Быть как все или не быть», «Мода рождается на улице, а умирает дома», «Что такое вкус»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быть красивой»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«Читаем журнал мод»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семейной газеты: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3»Культура внешнего вида»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одеваться дома» (с демонстрацией одежды)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838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«Моды разных времён», «Культура одежды»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 и уродливость в одежде»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вид одежды»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«Современная одежда», «Мода на и стиль»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«Что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вкус и как его воспитать»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«Карнавал костюмов»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одежды»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3.Вторая жизнь вещей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666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 одёжке – протягивай ножки»,  «Кто своё добро бережёт, тот хорошо живёт»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«Изделия из отслуживших вещей», «Правила ухода за меховыми вещами»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«Источники творчества на кончиках пальцев»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cantSplit/>
          <w:trHeight w:hRule="exact" w:val="1390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«Бережливость дороже богатства»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обувь»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«Каждой вещи своё место»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на огне горит», «Лучше скуповато, чем мотовато», «Всякая тряпица потом пригодиться»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«Хранение вещей и уход за ними»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волшебного сундучка»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«Реставрация новогодних костюмов»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 помещений в группе: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«Рукодельные изделия в интерьере»</w:t>
            </w:r>
          </w:p>
        </w:tc>
      </w:tr>
      <w:tr w:rsidR="00E931EB" w:rsidRPr="00E931EB" w:rsidTr="009D4212">
        <w:trPr>
          <w:cantSplit/>
          <w:trHeight w:hRule="exact" w:val="333"/>
        </w:trPr>
        <w:tc>
          <w:tcPr>
            <w:tcW w:w="196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«Приусадебное хозяйство»</w:t>
            </w: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cantSplit/>
        </w:trPr>
        <w:tc>
          <w:tcPr>
            <w:tcW w:w="19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«Сельский дом и сельская местность», «Домашние животные родного края», «Значение домашних животных для человека», «Зимнее и летнее содержание домашних животных»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подворья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ферме в течение лета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Конкурсы, викторины, творческие проекты по теме</w:t>
            </w:r>
          </w:p>
        </w:tc>
      </w:tr>
      <w:tr w:rsidR="00E931EB" w:rsidRPr="00E931EB" w:rsidTr="009D4212">
        <w:trPr>
          <w:gridAfter w:val="1"/>
          <w:wAfter w:w="44" w:type="dxa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Работа с детьми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Нравственное, физическое и психическое здоровье членов семьи.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1.Взаимоотношения в семье, ценности семьи, воспитание детей в семье.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77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«Нам счастья не сулит обида чья – то», «Семья – убежище души» (Классный руководитель, 2001, №3)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«Значение отношений супругов в воспитании детей»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доброй женой горе – полгоря, а радость – вдвойне», «Железо уваришь, а злой жены не уговоришь»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стать авторитетным отцом»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бестактность»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ситуаций: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трудности» (Воспитание школьника, 2001, №3)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39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«Слова – учат, примеры – влекут», «За что уважать старших»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«Каменное сердце» («Золотые руки»)?»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«Любовь да совет – так и горя нет», «У доброго батьки – добрые дитятки»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«Поощрения и наказания в семье» (Домашнее воспитание, 2000, №2), «Уроки семейной этики» (Домашнее воспитание, 2000, №5)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Анкета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изучению взаимоотношений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оспитаний школьеика2001, №2)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«Утренняя прогулка, «Голубая чашка»,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нашу семью», рассказы из хрестоматии по этике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В.А.Сухомлинский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этике.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1990)</w:t>
            </w:r>
            <w:proofErr w:type="gramEnd"/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я выбираю: Спор, диалог, драку?»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Сочинение: «Что такое счастье?»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2.Психологический климат в семье, досуг семьи.</w:t>
            </w:r>
          </w:p>
          <w:p w:rsidR="00E931EB" w:rsidRPr="00E931EB" w:rsidRDefault="00E931EB" w:rsidP="00E9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39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«Психологический климат и совместимость в семье», «Уроки семейного лада» (Классный руководитель, 2001, №3)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«Кого в доме интересуют мои проблемы»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«Семейный досуг»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Дом, в котором мы живём», «Что главное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игра: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роли»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Психологический тренинг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«Обида»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я хочу заниматься в моей семье»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3.Физическое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здоровье членов семьи.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39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 постели больного», «Что такое Здоровая семья», «Народная медицина»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«ЗОЖ – залог счастливой семейной жизни»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сохраняю своё здоровье»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выставки здоровья»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11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«Роль родителей в сохранении и укреплении здоровья детей», «Какое бывает здоровье»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каком возрасте нужно здоровье»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«Считаю ли я себя здоровым человеком»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Акция:</w:t>
            </w:r>
            <w:r w:rsidRPr="00E931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«Мы выбираем Здоровый образ жизни» (Классный руководитель, 2003, №4)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Семья и школа.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1.Школа в жизни человека, отношение к ней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770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«Школа – дом – семья» (Домашнее воспитание, 2000, №2), « Почему возникает желание не ходить в школу?»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«Мне хотелось бы, чтобы учитель относился ко мне…»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ситуаций: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 – ученик»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что любят школу» (Воспитание школьника, 1998, №4)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школьных успехов и неудач на взаимоотношения в семье»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«Учительница первая моя» с приглашением учителей (Домашнее воспитание, 2000, №1)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11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:«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Что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я знаю о профессии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учитель?»,«Мама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–учительница– 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предмет» «Играем в школу»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успехи в школе»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школе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 Зачем нужна школа?»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«Моё участие в школьных делах и праздниках»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истории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услышать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хотите ли?» (из школьной жизни)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«Валенки» (Домашнее воспитание, 2001, №1),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В.А.Сухомлинский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по этике. М, 1990 «Шпаргалка»,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Ю.Бондарева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«Простите нас»,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Ю.Яковлева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начинается с учителя» М, 1983 «Самая высокая лестница» 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2.Организация школьного и домашнего учебного труда. Проблема неуспеваемости.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старших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218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«Что нужно делать в школе, чтобы хорошо учиться?», «Папы и мамы и школьные отметки» (Диалоги о воспитании)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«Причины неуспеваемости и как их преодолеть»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я делаю домашнее задание»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Дискуссия: «Что значит пословица «Лень вперёд тебя родилась»?»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у меня плохие оценки по…», «Роль родителей при подготовке детей к урокам»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218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«Подготовка к урокам – основа успеха в школе», «Условия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ля выполнения домашнего задания»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Твой распорядок дня»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итературы: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В.А.Сухомлинский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Хрестоматия по этике. М, 1990 «Как Федя делал домашнее задание», «По капле»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«Самый трудный урок для меня…», «Роль родителей в подготовке домашнего задания»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 уроки»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«Могу – Хочу – Надо», «Корень учения горек, а плод его сладок»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как ты делаешь уроки?»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«Учебный труд дома»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учебного домашнего труда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3.Одарённый ребёнок (склонности, способности)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304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«Каких детей называют одарёнными» (Семья и школа, 1999,№6), «Кто такие «Вундеркинды»?» (Крыша, 1998, №9), (Семья и школа, 1990, №12)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Сочинения: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увлечения»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такой умный человек и как им стать?» (Домашнее воспитание, 2000, №3)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«Школьные успехи ребёнка» (Начальная школа, 1996, №:)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способности?»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«Нету таланту  - пришьёшь к сарафану», «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Дурака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пошли, да сам следом иди», «Кто грамоте горазд, тому не пропасть»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66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: «Кто  хочет много знать, тому надо мало спать», «Одарённые люди в детстве» (Дошкольное воспитание, 1996, №9)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ум, там и толк», «Не копьём побивают, а умом», «Был бы ум, будет и рубль, не будет ума, не будет и рубля», «Пустой колос выше других стоит», «Не пером пишут, а умом»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означает «Ума палата»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«Талантливые люди планеты»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Встречи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интересными людьми города и района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серии «Жизнь замечательных людей»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ли у нас в группе одарённые дети»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«Знаменитые люди нашей страны»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Различные виды труда при воспитании трудолюбия в семье.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1.Воспитание в семье трудолюбия у детей.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49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«Слагаемые комфорта», «Значение материальной стороны в жизни человека»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поведёшь хозяйство, так и пожнёшь семейное счастье»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«Духовные ценности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тому, кто не порядком живёт в дому», «Любовь да совет – так и нужды нет», «Живёт в тоске и спит на голой доске»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трудолюбие»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218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«Каково на дому, таково и самому»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лад – там и клад», «Худо тому, у кого ничего нет в дому»,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будущий дом»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иметь в доме, чтобы было приятно жить в нём»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«Добрые отношения в семье – уют и достаток в доме»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живёшь, так и живёшь», «Не дом красит хозяина, а хозяин дом»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Разговор за семейным столом: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«Порядок или непорядок в доме»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итературы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 на тему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«Богат как сот, а живёт как скот»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2.Воспитание уважения к людям и результатам труда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49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«Уют и красота в нашем доме»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«Коли изба крива, то хозяйка плоха», «Домом жить – обо всём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тужить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лицо дома»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«Интерьер: понятие, типы»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«Холодный дом»?», «Мой любимый уголок дома»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макетами, планами комнат, предметами обстановки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11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Беседы: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«Если выдумку приложить, ты свой дом украсить сможешь»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«Моя комната в будущем»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«Горе тому, кто непорядком живёт в дому», «Дом не велик, да лежать не велит»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«Мой красивый дом»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«Домашний уют своими руками»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«Уютный уголок»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3.Овладение трудовыми умениями и навыками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66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«Сам себе мастер» (Дошкольное воспитание, 1990, №5)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«Домашние заботы»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 вести – не лапти плести», «Не чем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хвалиться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всё из рук валиться»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ценятся ручные изделия»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«Рукодельные изделия»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66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 умной головы сто рук», «Умелые руки не знают скуки», «Мастерство тому даётся, кто весь делу отдаётся» (Воспитание школьника, 2001, №2)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«Тот и господин, кто может всё сделать один», «Авось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небось хоть брось»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«Мастерская 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самоделкина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 данную тему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«Умелые руки не знают скуки!»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«Украшаем свою комнату»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итературы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Тема: «Бюджет и хозяйство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1.Деньги, их функции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66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«От чего зависят цены», «Зарабатывание и трата денег»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нужны деньги»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 за семейным столом: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деньги»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«Денег вволю, да грехов много», «Кто деньги бережёт, тот без нужды живёт», «Не по деньгам товар»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 в магазин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11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«Деньги, их роль в жизни человека», «Деньги – мера труда»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литературы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денег в жизни человека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«Деньги – что вода, пришли и ушли», «Много денег, много и хлопот»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«История возникновения и природы денег», «Роль и функции денег в жизни человека. Виды денег»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 творческие игры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КВН «Деньги разных народов»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2.Экономика семейного бюджета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66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«Экономика», «Бедность. Причины бедности. Социальное обеспечение»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«Структура семейного бюджета»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«Нужда научит горшки обжигать», «Борода по колено, а дров - ни полена»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«Мои будущие доходы и расходы»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1114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«Материальное обеспечение семьи»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«Богатство – это… Нищета – это…»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«Достаток в доме»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 жить тому, у кого нет ничего в дому»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«Бюджет семьи. От чего он зависит»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спонсорство»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«Разработка семейного бюджета»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3.Планирование бюджета: доходы и расходы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детей старшего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838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Дискуссия: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«Доходы семьи – тратить или копить?»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складывается доход»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«Почему говорят: Бережливость лучше богатства»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 детей младшего подросткового возраста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56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Работа с пословицами: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«По доходу и расход», «Пошёл за хлебом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рынку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а купил волынку», «Не приходом люди богатеют, а расходом»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«Доходы и расходы в семье», «Планирование расходов»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«Затраты – обязательные, желательные, приятные»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Экономические игры, решение практических задач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Тема: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«Подготовка почвы. Выращивание рассады. Теплица. Парник».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«Природа родного края», «Подготовка семян к посадке», «Выращивание рассады»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итературы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В.Крутогоров</w:t>
            </w:r>
            <w:proofErr w:type="spell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«Изумрудные города»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«Обработка почвы и подготовка к посеву», «Посев овощных семян»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растение» (по семенам)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«Требования к выращиванию овощных культур»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 воспитателя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«Теплицы. Виды теплиц»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Тема: «Выращивание овощей на даче»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Беседы 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«Значение овощей в жизни человека», «Способы ухода за различными растениями»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приусадебном участке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пословицами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«Летний день – год кормит»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«Угадай, что вырастет», «Вершки и корешки»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Инсценировка сказки: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огород»</w:t>
            </w:r>
          </w:p>
        </w:tc>
      </w:tr>
      <w:tr w:rsidR="00E931EB" w:rsidRPr="00E931EB" w:rsidTr="009D4212">
        <w:trPr>
          <w:gridAfter w:val="1"/>
          <w:wAfter w:w="44" w:type="dxa"/>
          <w:cantSplit/>
          <w:trHeight w:hRule="exact" w:val="286"/>
        </w:trPr>
        <w:tc>
          <w:tcPr>
            <w:tcW w:w="19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Тема: «Осенние работы. Уборка урожая, сохранность и заготовка овощей»</w:t>
            </w: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Для всех детей</w:t>
            </w:r>
          </w:p>
        </w:tc>
      </w:tr>
      <w:tr w:rsidR="00E931EB" w:rsidRPr="00E931EB" w:rsidTr="009D4212">
        <w:trPr>
          <w:gridAfter w:val="1"/>
          <w:wAfter w:w="44" w:type="dxa"/>
          <w:cantSplit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EB" w:rsidRPr="00E931EB" w:rsidRDefault="00E931EB" w:rsidP="00E931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Беседы: «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Осенний труд – сбор урожая», «Последовательность и особенности уборки урожая», «Подготовка к зимнему хранению»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Устный журнал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«Переработка овощей»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сбору и заготовке овощей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семечка до овоща»</w:t>
            </w:r>
          </w:p>
          <w:p w:rsidR="00E931EB" w:rsidRPr="00E931EB" w:rsidRDefault="00E931EB" w:rsidP="00E9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 – карнавал</w:t>
            </w:r>
            <w:r w:rsidRPr="00E9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«Огород – хоровод»</w:t>
            </w:r>
          </w:p>
        </w:tc>
      </w:tr>
    </w:tbl>
    <w:p w:rsidR="00E931EB" w:rsidRPr="00E931EB" w:rsidRDefault="00E931EB" w:rsidP="00E9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1EB" w:rsidRPr="00E931EB" w:rsidRDefault="00E931EB" w:rsidP="00E93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VI</w:t>
      </w:r>
      <w:r w:rsidRPr="00E931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E931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ОЖИДАЕМЫЙ РЕЗУЛЬТАТ</w:t>
      </w:r>
    </w:p>
    <w:p w:rsidR="00E931EB" w:rsidRPr="00E931EB" w:rsidRDefault="00E931EB" w:rsidP="00E931E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Рост  уровня общей </w:t>
      </w:r>
      <w:proofErr w:type="spellStart"/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социализированности</w:t>
      </w:r>
      <w:proofErr w:type="spellEnd"/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воспитанников.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Адекватная </w:t>
      </w:r>
      <w:proofErr w:type="spellStart"/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полоролевая</w:t>
      </w:r>
      <w:proofErr w:type="spellEnd"/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самоидентификация подростков, освоение ими социальных ролей в семье.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гуманных коллективистских отношений в группах - «семьях».  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прочных дружеских отношений с членами своей группы - «семьи».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воспитанниками культуры российской семьи.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Преобладание личностной направленности воспитанников на здоровый образ жизни.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молодых людей к семейной жизнедеятельности.</w:t>
      </w:r>
    </w:p>
    <w:p w:rsidR="00E931EB" w:rsidRPr="00E931EB" w:rsidRDefault="00E931EB" w:rsidP="00E931EB">
      <w:pPr>
        <w:numPr>
          <w:ilvl w:val="0"/>
          <w:numId w:val="26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EB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детьми и подростками норм и правил семейного общежития, общения и взаимодействия с соседями.</w:t>
      </w:r>
    </w:p>
    <w:p w:rsidR="00E931EB" w:rsidRPr="00E931EB" w:rsidRDefault="00E931EB" w:rsidP="00E931EB">
      <w:pPr>
        <w:rPr>
          <w:rFonts w:eastAsiaTheme="minorEastAsia"/>
          <w:lang w:eastAsia="ru-RU"/>
        </w:rPr>
      </w:pPr>
    </w:p>
    <w:p w:rsidR="00900A43" w:rsidRPr="00900A43" w:rsidRDefault="00900A43" w:rsidP="00900A43"/>
    <w:sectPr w:rsidR="00900A43" w:rsidRPr="0090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95" w:rsidRDefault="00393B95" w:rsidP="00936E4C">
      <w:pPr>
        <w:spacing w:after="0" w:line="240" w:lineRule="auto"/>
      </w:pPr>
      <w:r>
        <w:separator/>
      </w:r>
    </w:p>
  </w:endnote>
  <w:endnote w:type="continuationSeparator" w:id="0">
    <w:p w:rsidR="00393B95" w:rsidRDefault="00393B95" w:rsidP="0093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95" w:rsidRDefault="00393B95" w:rsidP="00936E4C">
      <w:pPr>
        <w:spacing w:after="0" w:line="240" w:lineRule="auto"/>
      </w:pPr>
      <w:r>
        <w:separator/>
      </w:r>
    </w:p>
  </w:footnote>
  <w:footnote w:type="continuationSeparator" w:id="0">
    <w:p w:rsidR="00393B95" w:rsidRDefault="00393B95" w:rsidP="0093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►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</w:abstractNum>
  <w:abstractNum w:abstractNumId="5">
    <w:nsid w:val="00000016"/>
    <w:multiLevelType w:val="singleLevel"/>
    <w:tmpl w:val="00000016"/>
    <w:name w:val="WW8Num22"/>
    <w:lvl w:ilvl="0">
      <w:numFmt w:val="bullet"/>
      <w:lvlText w:val="►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</w:rPr>
    </w:lvl>
  </w:abstractNum>
  <w:abstractNum w:abstractNumId="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Symbol" w:hAnsi="Symbol"/>
        <w:b w:val="0"/>
        <w:i w:val="0"/>
      </w:rPr>
    </w:lvl>
  </w:abstractNum>
  <w:abstractNum w:abstractNumId="1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Symbol" w:hAnsi="Symbol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/>
      </w:rPr>
    </w:lvl>
  </w:abstractNum>
  <w:abstractNum w:abstractNumId="13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</w:abstractNum>
  <w:abstractNum w:abstractNumId="14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  <w:szCs w:val="24"/>
      </w:rPr>
    </w:lvl>
  </w:abstractNum>
  <w:abstractNum w:abstractNumId="16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/>
        <w:sz w:val="24"/>
        <w:szCs w:val="24"/>
      </w:rPr>
    </w:lvl>
  </w:abstractNum>
  <w:abstractNum w:abstractNumId="17">
    <w:nsid w:val="003C3E0F"/>
    <w:multiLevelType w:val="hybridMultilevel"/>
    <w:tmpl w:val="18CCAAE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06966B80"/>
    <w:multiLevelType w:val="multilevel"/>
    <w:tmpl w:val="B254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F04508"/>
    <w:multiLevelType w:val="multilevel"/>
    <w:tmpl w:val="0EE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8FE2EF9"/>
    <w:multiLevelType w:val="multilevel"/>
    <w:tmpl w:val="8D6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B4D34B0"/>
    <w:multiLevelType w:val="hybridMultilevel"/>
    <w:tmpl w:val="1DA8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13437A1"/>
    <w:multiLevelType w:val="hybridMultilevel"/>
    <w:tmpl w:val="BA804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5C72B0E"/>
    <w:multiLevelType w:val="hybridMultilevel"/>
    <w:tmpl w:val="F83CA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612BF3"/>
    <w:multiLevelType w:val="hybridMultilevel"/>
    <w:tmpl w:val="05EE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064849"/>
    <w:multiLevelType w:val="hybridMultilevel"/>
    <w:tmpl w:val="C19A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674DFF"/>
    <w:multiLevelType w:val="hybridMultilevel"/>
    <w:tmpl w:val="D21893F0"/>
    <w:lvl w:ilvl="0" w:tplc="0000002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1613C2"/>
    <w:multiLevelType w:val="multilevel"/>
    <w:tmpl w:val="438E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B36593"/>
    <w:multiLevelType w:val="hybridMultilevel"/>
    <w:tmpl w:val="FC5AC9D6"/>
    <w:lvl w:ilvl="0" w:tplc="40881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D3A1811"/>
    <w:multiLevelType w:val="multilevel"/>
    <w:tmpl w:val="EF3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0E5985"/>
    <w:multiLevelType w:val="hybridMultilevel"/>
    <w:tmpl w:val="0066A0A8"/>
    <w:lvl w:ilvl="0" w:tplc="00000028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>
    <w:nsid w:val="503F4CF9"/>
    <w:multiLevelType w:val="multilevel"/>
    <w:tmpl w:val="85CC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877A6"/>
    <w:multiLevelType w:val="multilevel"/>
    <w:tmpl w:val="BB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76386"/>
    <w:multiLevelType w:val="hybridMultilevel"/>
    <w:tmpl w:val="A552A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B8B3128"/>
    <w:multiLevelType w:val="hybridMultilevel"/>
    <w:tmpl w:val="16342364"/>
    <w:lvl w:ilvl="0" w:tplc="0000002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6E4800"/>
    <w:multiLevelType w:val="hybridMultilevel"/>
    <w:tmpl w:val="D9C2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97341"/>
    <w:multiLevelType w:val="hybridMultilevel"/>
    <w:tmpl w:val="8A94E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32"/>
  </w:num>
  <w:num w:numId="7">
    <w:abstractNumId w:val="2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24"/>
  </w:num>
  <w:num w:numId="17">
    <w:abstractNumId w:val="35"/>
  </w:num>
  <w:num w:numId="18">
    <w:abstractNumId w:val="26"/>
  </w:num>
  <w:num w:numId="19">
    <w:abstractNumId w:val="30"/>
  </w:num>
  <w:num w:numId="20">
    <w:abstractNumId w:val="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34"/>
  </w:num>
  <w:num w:numId="28">
    <w:abstractNumId w:val="21"/>
  </w:num>
  <w:num w:numId="29">
    <w:abstractNumId w:val="22"/>
  </w:num>
  <w:num w:numId="30">
    <w:abstractNumId w:val="25"/>
  </w:num>
  <w:num w:numId="31">
    <w:abstractNumId w:val="36"/>
  </w:num>
  <w:num w:numId="32">
    <w:abstractNumId w:val="23"/>
  </w:num>
  <w:num w:numId="33">
    <w:abstractNumId w:val="17"/>
  </w:num>
  <w:num w:numId="34">
    <w:abstractNumId w:val="28"/>
  </w:num>
  <w:num w:numId="35">
    <w:abstractNumId w:val="33"/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3"/>
    <w:rsid w:val="00393B95"/>
    <w:rsid w:val="004846A5"/>
    <w:rsid w:val="00900A43"/>
    <w:rsid w:val="00936E4C"/>
    <w:rsid w:val="00AF519D"/>
    <w:rsid w:val="00E931EB"/>
    <w:rsid w:val="00F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0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0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E4C"/>
  </w:style>
  <w:style w:type="paragraph" w:styleId="a9">
    <w:name w:val="footer"/>
    <w:basedOn w:val="a"/>
    <w:link w:val="aa"/>
    <w:uiPriority w:val="99"/>
    <w:unhideWhenUsed/>
    <w:rsid w:val="0093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E4C"/>
  </w:style>
  <w:style w:type="table" w:styleId="ab">
    <w:name w:val="Table Grid"/>
    <w:basedOn w:val="a1"/>
    <w:uiPriority w:val="59"/>
    <w:rsid w:val="00E9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31EB"/>
  </w:style>
  <w:style w:type="numbering" w:customStyle="1" w:styleId="11">
    <w:name w:val="Нет списка11"/>
    <w:next w:val="a2"/>
    <w:semiHidden/>
    <w:rsid w:val="00E93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0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0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3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E4C"/>
  </w:style>
  <w:style w:type="paragraph" w:styleId="a9">
    <w:name w:val="footer"/>
    <w:basedOn w:val="a"/>
    <w:link w:val="aa"/>
    <w:uiPriority w:val="99"/>
    <w:unhideWhenUsed/>
    <w:rsid w:val="0093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E4C"/>
  </w:style>
  <w:style w:type="table" w:styleId="ab">
    <w:name w:val="Table Grid"/>
    <w:basedOn w:val="a1"/>
    <w:uiPriority w:val="59"/>
    <w:rsid w:val="00E9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931EB"/>
  </w:style>
  <w:style w:type="numbering" w:customStyle="1" w:styleId="11">
    <w:name w:val="Нет списка11"/>
    <w:next w:val="a2"/>
    <w:semiHidden/>
    <w:rsid w:val="00E9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3711-E960-4912-BE7D-0041819E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36</Pages>
  <Words>8862</Words>
  <Characters>50517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2017-11-01T17:19:00Z</cp:lastPrinted>
  <dcterms:created xsi:type="dcterms:W3CDTF">2017-11-01T17:00:00Z</dcterms:created>
  <dcterms:modified xsi:type="dcterms:W3CDTF">2018-02-07T08:48:00Z</dcterms:modified>
</cp:coreProperties>
</file>